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C1" w:rsidRPr="00E776C1" w:rsidRDefault="00E776C1" w:rsidP="00E776C1">
      <w:pPr>
        <w:overflowPunct/>
        <w:autoSpaceDE/>
        <w:jc w:val="right"/>
        <w:textAlignment w:val="auto"/>
      </w:pPr>
      <w:r w:rsidRPr="00E776C1">
        <w:rPr>
          <w:b/>
          <w:sz w:val="24"/>
          <w:szCs w:val="24"/>
          <w:lang w:eastAsia="ar-SA"/>
        </w:rPr>
        <w:t xml:space="preserve">Załącznik nr 1 </w:t>
      </w:r>
      <w:r w:rsidRPr="00E776C1">
        <w:rPr>
          <w:sz w:val="24"/>
          <w:szCs w:val="24"/>
          <w:lang w:eastAsia="ar-SA"/>
        </w:rPr>
        <w:t>do SIWZ</w:t>
      </w:r>
    </w:p>
    <w:p w:rsidR="008A5DBB" w:rsidRPr="008A5DBB" w:rsidRDefault="00E776C1" w:rsidP="008A5DBB">
      <w:pPr>
        <w:overflowPunct/>
        <w:autoSpaceDE/>
        <w:textAlignment w:val="auto"/>
      </w:pPr>
      <w:r w:rsidRPr="00E776C1">
        <w:rPr>
          <w:rFonts w:eastAsia="Calibri"/>
          <w:b/>
          <w:sz w:val="24"/>
          <w:szCs w:val="24"/>
          <w:u w:val="single"/>
          <w:lang w:eastAsia="en-US"/>
        </w:rPr>
        <w:t>Wykonawca:</w:t>
      </w:r>
    </w:p>
    <w:p w:rsidR="008A5DBB" w:rsidRDefault="008A5DBB" w:rsidP="00E776C1">
      <w:pPr>
        <w:tabs>
          <w:tab w:val="left" w:pos="0"/>
        </w:tabs>
        <w:overflowPunct/>
        <w:autoSpaceDE/>
        <w:ind w:right="5954"/>
        <w:textAlignment w:val="auto"/>
        <w:rPr>
          <w:sz w:val="24"/>
          <w:szCs w:val="24"/>
          <w:lang w:eastAsia="en-US"/>
        </w:rPr>
      </w:pPr>
    </w:p>
    <w:p w:rsidR="00E776C1" w:rsidRPr="00E776C1" w:rsidRDefault="00E776C1" w:rsidP="00E776C1">
      <w:pPr>
        <w:tabs>
          <w:tab w:val="left" w:pos="0"/>
        </w:tabs>
        <w:overflowPunct/>
        <w:autoSpaceDE/>
        <w:ind w:right="5954"/>
        <w:textAlignment w:val="auto"/>
      </w:pPr>
      <w:r w:rsidRPr="00E776C1">
        <w:rPr>
          <w:sz w:val="24"/>
          <w:szCs w:val="24"/>
          <w:lang w:eastAsia="en-US"/>
        </w:rPr>
        <w:t>………………………………</w:t>
      </w:r>
    </w:p>
    <w:p w:rsidR="00E776C1" w:rsidRPr="00B11F40" w:rsidRDefault="008A5DBB" w:rsidP="00B11F40">
      <w:pPr>
        <w:suppressAutoHyphens w:val="0"/>
        <w:overflowPunct/>
        <w:autoSpaceDE/>
        <w:spacing w:line="276" w:lineRule="auto"/>
        <w:textAlignment w:val="auto"/>
        <w:rPr>
          <w:color w:val="000000"/>
          <w:lang w:eastAsia="pl-PL"/>
        </w:rPr>
      </w:pPr>
      <w:r w:rsidRPr="008A5DBB">
        <w:rPr>
          <w:color w:val="000000"/>
          <w:lang w:eastAsia="pl-PL"/>
        </w:rPr>
        <w:t>(pieczęć adresowa Wykonawcy)</w:t>
      </w:r>
      <w:r w:rsidRPr="008A5DBB">
        <w:rPr>
          <w:color w:val="000000"/>
          <w:lang w:eastAsia="pl-PL"/>
        </w:rPr>
        <w:tab/>
      </w:r>
    </w:p>
    <w:p w:rsidR="00E776C1" w:rsidRPr="00E776C1" w:rsidRDefault="00E776C1" w:rsidP="00E776C1">
      <w:pPr>
        <w:tabs>
          <w:tab w:val="left" w:pos="426"/>
        </w:tabs>
        <w:overflowPunct/>
        <w:autoSpaceDE/>
        <w:jc w:val="center"/>
        <w:textAlignment w:val="auto"/>
      </w:pPr>
      <w:r w:rsidRPr="00E776C1">
        <w:rPr>
          <w:b/>
          <w:sz w:val="36"/>
          <w:szCs w:val="36"/>
          <w:lang w:eastAsia="ar-SA"/>
        </w:rPr>
        <w:t>OFERTA</w:t>
      </w:r>
    </w:p>
    <w:p w:rsidR="00E776C1" w:rsidRPr="00E776C1" w:rsidRDefault="00955C5C" w:rsidP="00955C5C">
      <w:pPr>
        <w:overflowPunct/>
        <w:autoSpaceDE/>
        <w:ind w:left="4253"/>
        <w:textAlignment w:val="auto"/>
      </w:pPr>
      <w:r>
        <w:rPr>
          <w:sz w:val="24"/>
          <w:szCs w:val="24"/>
          <w:lang w:eastAsia="ar-SA"/>
        </w:rPr>
        <w:t xml:space="preserve">          </w:t>
      </w:r>
    </w:p>
    <w:p w:rsidR="00E776C1" w:rsidRPr="00E776C1" w:rsidRDefault="00E776C1" w:rsidP="00E776C1">
      <w:pPr>
        <w:tabs>
          <w:tab w:val="left" w:pos="426"/>
        </w:tabs>
        <w:overflowPunct/>
        <w:autoSpaceDE/>
        <w:jc w:val="both"/>
        <w:textAlignment w:val="auto"/>
        <w:rPr>
          <w:sz w:val="24"/>
          <w:szCs w:val="24"/>
          <w:lang w:eastAsia="ar-SA"/>
        </w:rPr>
      </w:pPr>
    </w:p>
    <w:tbl>
      <w:tblPr>
        <w:tblW w:w="0" w:type="auto"/>
        <w:tblInd w:w="-6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9"/>
        <w:gridCol w:w="990"/>
        <w:gridCol w:w="3941"/>
      </w:tblGrid>
      <w:tr w:rsidR="00E776C1" w:rsidRPr="00E776C1" w:rsidTr="007C5425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snapToGrid w:val="0"/>
              <w:jc w:val="both"/>
              <w:textAlignment w:val="auto"/>
            </w:pPr>
            <w:r w:rsidRPr="00E776C1">
              <w:rPr>
                <w:sz w:val="24"/>
                <w:szCs w:val="24"/>
                <w:lang w:eastAsia="ar-SA"/>
              </w:rPr>
              <w:t xml:space="preserve">Wykonawca – </w:t>
            </w:r>
            <w:r w:rsidRPr="00E776C1">
              <w:rPr>
                <w:b/>
                <w:sz w:val="24"/>
                <w:szCs w:val="24"/>
                <w:lang w:eastAsia="ar-SA"/>
              </w:rPr>
              <w:t>adres do korespondencji</w:t>
            </w:r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both"/>
              <w:textAlignment w:val="auto"/>
              <w:rPr>
                <w:sz w:val="24"/>
                <w:szCs w:val="24"/>
                <w:lang w:eastAsia="ar-SA"/>
              </w:rPr>
            </w:pPr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both"/>
              <w:textAlignment w:val="auto"/>
              <w:rPr>
                <w:sz w:val="24"/>
                <w:szCs w:val="24"/>
                <w:lang w:eastAsia="ar-SA"/>
              </w:rPr>
            </w:pPr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both"/>
              <w:textAlignment w:val="auto"/>
            </w:pPr>
            <w:proofErr w:type="gramStart"/>
            <w:r w:rsidRPr="00E776C1">
              <w:rPr>
                <w:sz w:val="24"/>
                <w:szCs w:val="24"/>
                <w:lang w:eastAsia="ar-SA"/>
              </w:rPr>
              <w:t xml:space="preserve">Tel. .............................. </w:t>
            </w:r>
            <w:proofErr w:type="gramEnd"/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both"/>
              <w:textAlignment w:val="auto"/>
            </w:pPr>
            <w:proofErr w:type="gramStart"/>
            <w:r w:rsidRPr="00E776C1">
              <w:rPr>
                <w:sz w:val="24"/>
                <w:szCs w:val="24"/>
                <w:lang w:eastAsia="ar-SA"/>
              </w:rPr>
              <w:t>fax ...............................</w:t>
            </w:r>
            <w:proofErr w:type="gramEnd"/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snapToGri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snapToGrid w:val="0"/>
              <w:jc w:val="center"/>
              <w:textAlignment w:val="auto"/>
            </w:pPr>
            <w:r w:rsidRPr="00E776C1">
              <w:rPr>
                <w:sz w:val="24"/>
                <w:szCs w:val="24"/>
                <w:lang w:eastAsia="ar-SA"/>
              </w:rPr>
              <w:t>Zamawiający</w:t>
            </w:r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center"/>
              <w:textAlignment w:val="auto"/>
            </w:pPr>
            <w:r w:rsidRPr="00E776C1">
              <w:rPr>
                <w:b/>
                <w:sz w:val="24"/>
                <w:szCs w:val="24"/>
                <w:lang w:eastAsia="ar-SA"/>
              </w:rPr>
              <w:t xml:space="preserve">Gmina Miejska Hrubieszów </w:t>
            </w:r>
          </w:p>
          <w:p w:rsidR="00955C5C" w:rsidRDefault="00955C5C" w:rsidP="00955C5C">
            <w:pPr>
              <w:tabs>
                <w:tab w:val="left" w:pos="426"/>
              </w:tabs>
              <w:overflowPunct/>
              <w:autoSpaceDE/>
              <w:textAlignment w:val="auto"/>
              <w:rPr>
                <w:sz w:val="24"/>
                <w:szCs w:val="24"/>
                <w:lang w:eastAsia="ar-SA"/>
              </w:rPr>
            </w:pPr>
            <w:proofErr w:type="gramStart"/>
            <w:r w:rsidRPr="00E776C1">
              <w:rPr>
                <w:sz w:val="24"/>
                <w:szCs w:val="24"/>
                <w:lang w:eastAsia="ar-SA"/>
              </w:rPr>
              <w:t>ul</w:t>
            </w:r>
            <w:proofErr w:type="gramEnd"/>
            <w:r w:rsidRPr="00E776C1">
              <w:rPr>
                <w:sz w:val="24"/>
                <w:szCs w:val="24"/>
                <w:lang w:eastAsia="ar-SA"/>
              </w:rPr>
              <w:t>. mjr H. Dobrzańskiego „Hubala” 1</w:t>
            </w:r>
          </w:p>
          <w:p w:rsidR="00955C5C" w:rsidRDefault="00955C5C" w:rsidP="00955C5C">
            <w:pPr>
              <w:tabs>
                <w:tab w:val="left" w:pos="426"/>
              </w:tabs>
              <w:overflowPunct/>
              <w:autoSpaceDE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955C5C">
              <w:rPr>
                <w:sz w:val="24"/>
                <w:szCs w:val="24"/>
                <w:lang w:eastAsia="ar-SA"/>
              </w:rPr>
              <w:t>22-500 Hrubieszów</w:t>
            </w:r>
          </w:p>
          <w:p w:rsidR="00E776C1" w:rsidRPr="00E776C1" w:rsidRDefault="00E776C1" w:rsidP="00E776C1">
            <w:pPr>
              <w:tabs>
                <w:tab w:val="left" w:pos="426"/>
              </w:tabs>
              <w:overflowPunct/>
              <w:autoSpaceDE/>
              <w:jc w:val="center"/>
              <w:textAlignment w:val="auto"/>
            </w:pPr>
            <w:proofErr w:type="gramStart"/>
            <w:r w:rsidRPr="00E776C1">
              <w:rPr>
                <w:sz w:val="24"/>
                <w:szCs w:val="24"/>
                <w:lang w:eastAsia="ar-SA"/>
              </w:rPr>
              <w:t>reprezentowana</w:t>
            </w:r>
            <w:proofErr w:type="gramEnd"/>
            <w:r w:rsidRPr="00E776C1">
              <w:rPr>
                <w:sz w:val="24"/>
                <w:szCs w:val="24"/>
                <w:lang w:eastAsia="ar-SA"/>
              </w:rPr>
              <w:t xml:space="preserve"> przez</w:t>
            </w:r>
          </w:p>
          <w:p w:rsidR="00E776C1" w:rsidRPr="008A5DBB" w:rsidRDefault="00E776C1" w:rsidP="00E776C1">
            <w:pPr>
              <w:tabs>
                <w:tab w:val="left" w:pos="426"/>
              </w:tabs>
              <w:overflowPunct/>
              <w:autoSpaceDE/>
              <w:jc w:val="center"/>
              <w:textAlignment w:val="auto"/>
            </w:pPr>
            <w:r w:rsidRPr="00E776C1">
              <w:rPr>
                <w:sz w:val="24"/>
                <w:szCs w:val="24"/>
                <w:lang w:eastAsia="ar-SA"/>
              </w:rPr>
              <w:t xml:space="preserve">Burmistrza Miasta Hrubieszowa </w:t>
            </w:r>
          </w:p>
        </w:tc>
      </w:tr>
    </w:tbl>
    <w:p w:rsidR="008A5DBB" w:rsidRDefault="008A5DBB" w:rsidP="008A5DBB">
      <w:pPr>
        <w:suppressAutoHyphens w:val="0"/>
        <w:overflowPunct/>
        <w:autoSpaceDE/>
        <w:spacing w:line="360" w:lineRule="auto"/>
        <w:textAlignment w:val="auto"/>
        <w:rPr>
          <w:rFonts w:ascii="Calibri" w:hAnsi="Calibri" w:cs="Arial"/>
          <w:b/>
          <w:color w:val="000000"/>
          <w:sz w:val="24"/>
          <w:szCs w:val="24"/>
          <w:lang w:eastAsia="pl-PL"/>
        </w:rPr>
      </w:pPr>
    </w:p>
    <w:p w:rsidR="008A5DBB" w:rsidRPr="008A5DBB" w:rsidRDefault="00F06BCB" w:rsidP="00387C27">
      <w:pPr>
        <w:suppressAutoHyphens w:val="0"/>
        <w:overflowPunct/>
        <w:autoSpaceDE/>
        <w:textAlignment w:val="auto"/>
        <w:rPr>
          <w:color w:val="000000"/>
          <w:sz w:val="24"/>
          <w:szCs w:val="24"/>
          <w:lang w:eastAsia="pl-PL"/>
        </w:rPr>
      </w:pPr>
      <w:r w:rsidRPr="008A5DBB">
        <w:rPr>
          <w:color w:val="000000"/>
          <w:sz w:val="24"/>
          <w:szCs w:val="24"/>
          <w:lang w:eastAsia="pl-PL"/>
        </w:rPr>
        <w:t xml:space="preserve">Nazwa </w:t>
      </w:r>
      <w:proofErr w:type="gramStart"/>
      <w:r w:rsidRPr="008A5DBB">
        <w:rPr>
          <w:color w:val="000000"/>
          <w:sz w:val="24"/>
          <w:szCs w:val="24"/>
          <w:lang w:eastAsia="pl-PL"/>
        </w:rPr>
        <w:t>Wykonawcy .................................................</w:t>
      </w:r>
      <w:proofErr w:type="gramEnd"/>
      <w:r w:rsidRPr="008A5DBB">
        <w:rPr>
          <w:color w:val="000000"/>
          <w:sz w:val="24"/>
          <w:szCs w:val="24"/>
          <w:lang w:eastAsia="pl-PL"/>
        </w:rPr>
        <w:t>...........................................................</w:t>
      </w:r>
      <w:r w:rsidR="008A5DBB">
        <w:rPr>
          <w:color w:val="000000"/>
          <w:sz w:val="24"/>
          <w:szCs w:val="24"/>
          <w:lang w:eastAsia="pl-PL"/>
        </w:rPr>
        <w:t>.</w:t>
      </w:r>
      <w:r w:rsidRPr="008A5DBB">
        <w:rPr>
          <w:color w:val="000000"/>
          <w:sz w:val="24"/>
          <w:szCs w:val="24"/>
          <w:lang w:eastAsia="pl-PL"/>
        </w:rPr>
        <w:t>.......</w:t>
      </w:r>
    </w:p>
    <w:p w:rsidR="008A5DBB" w:rsidRPr="008A5DBB" w:rsidRDefault="008A5DBB" w:rsidP="00387C27">
      <w:pPr>
        <w:suppressAutoHyphens w:val="0"/>
        <w:overflowPunct/>
        <w:autoSpaceDE/>
        <w:spacing w:after="240"/>
        <w:jc w:val="center"/>
        <w:textAlignment w:val="auto"/>
        <w:rPr>
          <w:i/>
          <w:color w:val="000000"/>
          <w:lang w:eastAsia="pl-PL"/>
        </w:rPr>
      </w:pPr>
      <w:r w:rsidRPr="008A5DBB">
        <w:rPr>
          <w:i/>
          <w:color w:val="000000"/>
          <w:lang w:eastAsia="pl-PL"/>
        </w:rPr>
        <w:t>(w przypadku oferty wspólnej należy podać dane dotyczące Pełnomocnika Wykonawcy)</w:t>
      </w:r>
    </w:p>
    <w:p w:rsidR="00F06BCB" w:rsidRPr="008A5DBB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eastAsia="pl-PL"/>
        </w:rPr>
      </w:pPr>
      <w:r w:rsidRPr="008A5DBB">
        <w:rPr>
          <w:color w:val="000000"/>
          <w:sz w:val="24"/>
          <w:szCs w:val="24"/>
          <w:lang w:eastAsia="pl-PL"/>
        </w:rPr>
        <w:t xml:space="preserve">Siedziba </w:t>
      </w:r>
      <w:proofErr w:type="gramStart"/>
      <w:r w:rsidRPr="008A5DBB">
        <w:rPr>
          <w:color w:val="000000"/>
          <w:sz w:val="24"/>
          <w:szCs w:val="24"/>
          <w:lang w:eastAsia="pl-PL"/>
        </w:rPr>
        <w:t>Wykonawcy .................................................</w:t>
      </w:r>
      <w:proofErr w:type="gramEnd"/>
      <w:r w:rsidRPr="008A5DBB">
        <w:rPr>
          <w:color w:val="000000"/>
          <w:sz w:val="24"/>
          <w:szCs w:val="24"/>
          <w:lang w:eastAsia="pl-PL"/>
        </w:rPr>
        <w:t>..................................................................</w:t>
      </w:r>
    </w:p>
    <w:p w:rsidR="00F06BCB" w:rsidRPr="008A5DBB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eastAsia="pl-PL"/>
        </w:rPr>
      </w:pPr>
      <w:proofErr w:type="gramStart"/>
      <w:r w:rsidRPr="008A5DBB">
        <w:rPr>
          <w:color w:val="000000"/>
          <w:sz w:val="24"/>
          <w:szCs w:val="24"/>
          <w:lang w:eastAsia="pl-PL"/>
        </w:rPr>
        <w:t>NIP .................................................</w:t>
      </w:r>
      <w:proofErr w:type="gramEnd"/>
      <w:r w:rsidRPr="008A5DBB">
        <w:rPr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F06BCB" w:rsidRPr="008A5DBB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val="de-DE" w:eastAsia="pl-PL"/>
        </w:rPr>
      </w:pPr>
      <w:proofErr w:type="spellStart"/>
      <w:r w:rsidRPr="008A5DBB">
        <w:rPr>
          <w:color w:val="000000"/>
          <w:sz w:val="24"/>
          <w:szCs w:val="24"/>
          <w:lang w:val="de-DE" w:eastAsia="pl-PL"/>
        </w:rPr>
        <w:t>REGON</w:t>
      </w:r>
      <w:proofErr w:type="spellEnd"/>
      <w:r w:rsidRPr="008A5DBB">
        <w:rPr>
          <w:color w:val="000000"/>
          <w:sz w:val="24"/>
          <w:szCs w:val="24"/>
          <w:lang w:val="de-DE" w:eastAsia="pl-PL"/>
        </w:rPr>
        <w:t xml:space="preserve"> .........................................................................................................</w:t>
      </w:r>
      <w:r w:rsidR="008A5DBB">
        <w:rPr>
          <w:color w:val="000000"/>
          <w:sz w:val="24"/>
          <w:szCs w:val="24"/>
          <w:lang w:val="de-DE" w:eastAsia="pl-PL"/>
        </w:rPr>
        <w:t>..............................</w:t>
      </w:r>
    </w:p>
    <w:p w:rsidR="00F06BCB" w:rsidRPr="008A5DBB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val="de-DE" w:eastAsia="pl-PL"/>
        </w:rPr>
      </w:pPr>
      <w:proofErr w:type="spellStart"/>
      <w:r w:rsidRPr="008A5DBB">
        <w:rPr>
          <w:color w:val="000000"/>
          <w:sz w:val="24"/>
          <w:szCs w:val="24"/>
          <w:lang w:val="de-DE" w:eastAsia="pl-PL"/>
        </w:rPr>
        <w:t>Numer</w:t>
      </w:r>
      <w:proofErr w:type="spellEnd"/>
      <w:r w:rsidRPr="008A5DBB">
        <w:rPr>
          <w:color w:val="000000"/>
          <w:sz w:val="24"/>
          <w:szCs w:val="24"/>
          <w:lang w:val="de-DE" w:eastAsia="pl-PL"/>
        </w:rPr>
        <w:t xml:space="preserve"> </w:t>
      </w:r>
      <w:proofErr w:type="spellStart"/>
      <w:proofErr w:type="gramStart"/>
      <w:r w:rsidRPr="008A5DBB">
        <w:rPr>
          <w:color w:val="000000"/>
          <w:sz w:val="24"/>
          <w:szCs w:val="24"/>
          <w:lang w:val="de-DE" w:eastAsia="pl-PL"/>
        </w:rPr>
        <w:t>telefonu</w:t>
      </w:r>
      <w:proofErr w:type="spellEnd"/>
      <w:r w:rsidRPr="008A5DBB">
        <w:rPr>
          <w:color w:val="000000"/>
          <w:sz w:val="24"/>
          <w:szCs w:val="24"/>
          <w:lang w:val="de-DE" w:eastAsia="pl-PL"/>
        </w:rPr>
        <w:t xml:space="preserve"> ..........................................................................................................................</w:t>
      </w:r>
      <w:r w:rsidR="008A5DBB">
        <w:rPr>
          <w:color w:val="000000"/>
          <w:sz w:val="24"/>
          <w:szCs w:val="24"/>
          <w:lang w:val="de-DE" w:eastAsia="pl-PL"/>
        </w:rPr>
        <w:t>.</w:t>
      </w:r>
      <w:r w:rsidRPr="008A5DBB">
        <w:rPr>
          <w:color w:val="000000"/>
          <w:sz w:val="24"/>
          <w:szCs w:val="24"/>
          <w:lang w:val="de-DE" w:eastAsia="pl-PL"/>
        </w:rPr>
        <w:t>.</w:t>
      </w:r>
      <w:proofErr w:type="gramEnd"/>
    </w:p>
    <w:p w:rsidR="00F06BCB" w:rsidRPr="008A5DBB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val="de-DE" w:eastAsia="pl-PL"/>
        </w:rPr>
      </w:pPr>
      <w:proofErr w:type="spellStart"/>
      <w:r w:rsidRPr="008A5DBB">
        <w:rPr>
          <w:color w:val="000000"/>
          <w:sz w:val="24"/>
          <w:szCs w:val="24"/>
          <w:lang w:val="de-DE" w:eastAsia="pl-PL"/>
        </w:rPr>
        <w:t>Numer</w:t>
      </w:r>
      <w:proofErr w:type="spellEnd"/>
      <w:r w:rsidRPr="008A5DBB">
        <w:rPr>
          <w:color w:val="000000"/>
          <w:sz w:val="24"/>
          <w:szCs w:val="24"/>
          <w:lang w:val="de-DE" w:eastAsia="pl-PL"/>
        </w:rPr>
        <w:t xml:space="preserve"> fax-u ………………………………………………</w:t>
      </w:r>
      <w:r w:rsidR="008A5DBB">
        <w:rPr>
          <w:color w:val="000000"/>
          <w:sz w:val="24"/>
          <w:szCs w:val="24"/>
          <w:lang w:val="de-DE" w:eastAsia="pl-PL"/>
        </w:rPr>
        <w:t>…………………………...…….…</w:t>
      </w:r>
    </w:p>
    <w:p w:rsidR="00F06BCB" w:rsidRPr="00B11F40" w:rsidRDefault="00F06BCB" w:rsidP="00EC1238">
      <w:pPr>
        <w:suppressAutoHyphens w:val="0"/>
        <w:overflowPunct/>
        <w:autoSpaceDE/>
        <w:spacing w:line="276" w:lineRule="auto"/>
        <w:textAlignment w:val="auto"/>
        <w:rPr>
          <w:color w:val="000000"/>
          <w:sz w:val="24"/>
          <w:szCs w:val="24"/>
          <w:lang w:val="de-DE" w:eastAsia="pl-PL"/>
        </w:rPr>
      </w:pPr>
      <w:proofErr w:type="gramStart"/>
      <w:r w:rsidRPr="008A5DBB">
        <w:rPr>
          <w:color w:val="000000"/>
          <w:sz w:val="24"/>
          <w:szCs w:val="24"/>
          <w:lang w:eastAsia="pl-PL"/>
        </w:rPr>
        <w:t>e-mail</w:t>
      </w:r>
      <w:proofErr w:type="gramEnd"/>
      <w:r w:rsidRPr="008A5DBB">
        <w:rPr>
          <w:color w:val="000000"/>
          <w:sz w:val="24"/>
          <w:szCs w:val="24"/>
          <w:lang w:eastAsia="pl-PL"/>
        </w:rPr>
        <w:t xml:space="preserve">: </w:t>
      </w:r>
      <w:r w:rsidRPr="008A5DBB">
        <w:rPr>
          <w:color w:val="000000"/>
          <w:sz w:val="24"/>
          <w:szCs w:val="24"/>
          <w:lang w:val="de-DE" w:eastAsia="pl-PL"/>
        </w:rPr>
        <w:t>……………………………………………………</w:t>
      </w:r>
      <w:r w:rsidR="008A5DBB">
        <w:rPr>
          <w:color w:val="000000"/>
          <w:sz w:val="24"/>
          <w:szCs w:val="24"/>
          <w:lang w:val="de-DE" w:eastAsia="pl-PL"/>
        </w:rPr>
        <w:t>…………………………………….</w:t>
      </w:r>
    </w:p>
    <w:p w:rsidR="00F06BCB" w:rsidRPr="008A5DBB" w:rsidRDefault="00F06BCB" w:rsidP="00E776C1">
      <w:pPr>
        <w:tabs>
          <w:tab w:val="left" w:pos="426"/>
        </w:tabs>
        <w:overflowPunct/>
        <w:autoSpaceDE/>
        <w:textAlignment w:val="auto"/>
        <w:rPr>
          <w:sz w:val="24"/>
          <w:szCs w:val="24"/>
          <w:lang w:eastAsia="ar-SA"/>
        </w:rPr>
      </w:pPr>
    </w:p>
    <w:p w:rsidR="00E776C1" w:rsidRPr="00E776C1" w:rsidRDefault="00E776C1" w:rsidP="00E776C1">
      <w:pPr>
        <w:tabs>
          <w:tab w:val="left" w:pos="426"/>
        </w:tabs>
        <w:overflowPunct/>
        <w:autoSpaceDE/>
        <w:jc w:val="center"/>
        <w:textAlignment w:val="auto"/>
      </w:pPr>
      <w:r w:rsidRPr="00E776C1">
        <w:rPr>
          <w:b/>
          <w:sz w:val="24"/>
          <w:szCs w:val="24"/>
          <w:lang w:eastAsia="ar-SA"/>
        </w:rPr>
        <w:t>OŚWIADCZENIE</w:t>
      </w:r>
    </w:p>
    <w:p w:rsidR="00EF4D11" w:rsidRDefault="00E776C1" w:rsidP="00EF4D11">
      <w:pPr>
        <w:suppressAutoHyphens w:val="0"/>
        <w:contextualSpacing/>
        <w:jc w:val="both"/>
        <w:rPr>
          <w:b/>
          <w:sz w:val="24"/>
          <w:szCs w:val="24"/>
          <w:lang w:eastAsia="pl-PL"/>
        </w:rPr>
      </w:pPr>
      <w:r w:rsidRPr="00E776C1">
        <w:rPr>
          <w:sz w:val="24"/>
          <w:szCs w:val="24"/>
          <w:lang w:eastAsia="ar-SA"/>
        </w:rPr>
        <w:t xml:space="preserve">Przystępując do postępowania o udzielenie zamówienia </w:t>
      </w:r>
      <w:r w:rsidRPr="00EF4D11">
        <w:rPr>
          <w:sz w:val="24"/>
          <w:szCs w:val="24"/>
          <w:lang w:eastAsia="ar-SA"/>
        </w:rPr>
        <w:t xml:space="preserve">publicznego pn: </w:t>
      </w:r>
      <w:r w:rsidR="00EF4D11" w:rsidRPr="00EF4D11">
        <w:rPr>
          <w:b/>
          <w:sz w:val="24"/>
          <w:szCs w:val="24"/>
          <w:lang w:eastAsia="pl-PL"/>
        </w:rPr>
        <w:t>Opracowanie dokumentacji projektowej dla zadania: Kryta pływalnia przy Szkole Podstawowej nr 2 w Hrubieszowie</w:t>
      </w:r>
      <w:r w:rsidR="00EC1238">
        <w:rPr>
          <w:b/>
          <w:sz w:val="24"/>
          <w:szCs w:val="24"/>
          <w:lang w:eastAsia="pl-PL"/>
        </w:rPr>
        <w:t>.</w:t>
      </w:r>
    </w:p>
    <w:p w:rsidR="00E776C1" w:rsidRPr="00E776C1" w:rsidRDefault="00E776C1" w:rsidP="00E53D16">
      <w:pPr>
        <w:suppressAutoHyphens w:val="0"/>
        <w:contextualSpacing/>
        <w:jc w:val="both"/>
      </w:pPr>
      <w:proofErr w:type="gramStart"/>
      <w:r w:rsidRPr="00E776C1">
        <w:rPr>
          <w:sz w:val="24"/>
          <w:szCs w:val="24"/>
          <w:lang w:eastAsia="ar-SA"/>
        </w:rPr>
        <w:t>Ja .................................................</w:t>
      </w:r>
      <w:proofErr w:type="gramEnd"/>
      <w:r w:rsidRPr="00E776C1">
        <w:rPr>
          <w:sz w:val="24"/>
          <w:szCs w:val="24"/>
          <w:lang w:eastAsia="ar-SA"/>
        </w:rPr>
        <w:t>.........................................................................................</w:t>
      </w:r>
      <w:r w:rsidR="008A5DBB">
        <w:rPr>
          <w:sz w:val="24"/>
          <w:szCs w:val="24"/>
          <w:lang w:eastAsia="ar-SA"/>
        </w:rPr>
        <w:t>.....</w:t>
      </w:r>
      <w:r w:rsidRPr="00E776C1">
        <w:rPr>
          <w:sz w:val="24"/>
          <w:szCs w:val="24"/>
          <w:lang w:eastAsia="ar-SA"/>
        </w:rPr>
        <w:t>.</w:t>
      </w:r>
      <w:r w:rsidR="00EC1238">
        <w:rPr>
          <w:sz w:val="24"/>
          <w:szCs w:val="24"/>
          <w:lang w:eastAsia="ar-SA"/>
        </w:rPr>
        <w:t>.</w:t>
      </w:r>
      <w:r w:rsidRPr="00E776C1">
        <w:rPr>
          <w:sz w:val="24"/>
          <w:szCs w:val="24"/>
          <w:lang w:eastAsia="ar-SA"/>
        </w:rPr>
        <w:t>.</w:t>
      </w:r>
    </w:p>
    <w:p w:rsidR="00E776C1" w:rsidRPr="00E776C1" w:rsidRDefault="008A5DBB" w:rsidP="00E53D16">
      <w:pPr>
        <w:tabs>
          <w:tab w:val="left" w:pos="426"/>
        </w:tabs>
        <w:overflowPunct/>
        <w:autoSpaceDE/>
        <w:jc w:val="both"/>
        <w:textAlignment w:val="auto"/>
      </w:pPr>
      <w:proofErr w:type="gramStart"/>
      <w:r w:rsidRPr="00E776C1">
        <w:rPr>
          <w:sz w:val="24"/>
          <w:szCs w:val="24"/>
          <w:lang w:eastAsia="ar-SA"/>
        </w:rPr>
        <w:t>zamieszkały</w:t>
      </w:r>
      <w:proofErr w:type="gramEnd"/>
      <w:r w:rsidRPr="00E776C1">
        <w:rPr>
          <w:sz w:val="24"/>
          <w:szCs w:val="24"/>
          <w:lang w:eastAsia="ar-SA"/>
        </w:rPr>
        <w:t>.................................................</w:t>
      </w:r>
      <w:r w:rsidR="00E776C1" w:rsidRPr="00E776C1">
        <w:rPr>
          <w:sz w:val="24"/>
          <w:szCs w:val="24"/>
          <w:lang w:eastAsia="ar-SA"/>
        </w:rPr>
        <w:t>...............................................................</w:t>
      </w:r>
      <w:r>
        <w:rPr>
          <w:sz w:val="24"/>
          <w:szCs w:val="24"/>
          <w:lang w:eastAsia="ar-SA"/>
        </w:rPr>
        <w:t>...................</w:t>
      </w:r>
    </w:p>
    <w:p w:rsidR="00E776C1" w:rsidRPr="00E776C1" w:rsidRDefault="008A5DBB" w:rsidP="00E53D16">
      <w:pPr>
        <w:tabs>
          <w:tab w:val="left" w:pos="426"/>
        </w:tabs>
        <w:overflowPunct/>
        <w:autoSpaceDE/>
        <w:textAlignment w:val="auto"/>
      </w:pPr>
      <w:r w:rsidRPr="00E776C1">
        <w:rPr>
          <w:sz w:val="24"/>
          <w:szCs w:val="24"/>
          <w:lang w:eastAsia="ar-SA"/>
        </w:rPr>
        <w:t xml:space="preserve">reprezentując </w:t>
      </w:r>
      <w:proofErr w:type="gramStart"/>
      <w:r w:rsidRPr="00E776C1">
        <w:rPr>
          <w:sz w:val="24"/>
          <w:szCs w:val="24"/>
          <w:lang w:eastAsia="ar-SA"/>
        </w:rPr>
        <w:t>firmę</w:t>
      </w:r>
      <w:r w:rsidR="00E776C1" w:rsidRPr="00E776C1">
        <w:rPr>
          <w:sz w:val="24"/>
          <w:szCs w:val="24"/>
          <w:lang w:eastAsia="ar-SA"/>
        </w:rPr>
        <w:t xml:space="preserve"> .................................................</w:t>
      </w:r>
      <w:proofErr w:type="gramEnd"/>
      <w:r w:rsidR="00E776C1" w:rsidRPr="00E776C1">
        <w:rPr>
          <w:sz w:val="24"/>
          <w:szCs w:val="24"/>
          <w:lang w:eastAsia="ar-SA"/>
        </w:rPr>
        <w:t>...............................................................</w:t>
      </w:r>
      <w:r>
        <w:rPr>
          <w:sz w:val="24"/>
          <w:szCs w:val="24"/>
          <w:lang w:eastAsia="ar-SA"/>
        </w:rPr>
        <w:t>......</w:t>
      </w:r>
    </w:p>
    <w:p w:rsidR="008A5DBB" w:rsidRDefault="00EC1238" w:rsidP="00E53D16">
      <w:pPr>
        <w:tabs>
          <w:tab w:val="left" w:pos="426"/>
        </w:tabs>
        <w:overflowPunct/>
        <w:autoSpaceDE/>
        <w:textAlignment w:val="auto"/>
        <w:rPr>
          <w:sz w:val="24"/>
          <w:szCs w:val="24"/>
          <w:lang w:eastAsia="ar-SA"/>
        </w:rPr>
      </w:pPr>
      <w:proofErr w:type="gramStart"/>
      <w:r w:rsidRPr="00E776C1">
        <w:rPr>
          <w:sz w:val="24"/>
          <w:szCs w:val="24"/>
          <w:lang w:eastAsia="ar-SA"/>
        </w:rPr>
        <w:t>jako</w:t>
      </w:r>
      <w:proofErr w:type="gramEnd"/>
      <w:r w:rsidRPr="00E776C1">
        <w:rPr>
          <w:sz w:val="24"/>
          <w:szCs w:val="24"/>
          <w:lang w:eastAsia="ar-SA"/>
        </w:rPr>
        <w:t xml:space="preserve"> (stanowisko</w:t>
      </w:r>
      <w:r w:rsidR="00E776C1" w:rsidRPr="00E776C1">
        <w:rPr>
          <w:sz w:val="24"/>
          <w:szCs w:val="24"/>
          <w:lang w:eastAsia="ar-SA"/>
        </w:rPr>
        <w:t xml:space="preserve"> </w:t>
      </w:r>
      <w:r w:rsidRPr="00E776C1">
        <w:rPr>
          <w:sz w:val="24"/>
          <w:szCs w:val="24"/>
          <w:lang w:eastAsia="ar-SA"/>
        </w:rPr>
        <w:t>służbowe</w:t>
      </w:r>
      <w:r>
        <w:rPr>
          <w:sz w:val="24"/>
          <w:szCs w:val="24"/>
          <w:lang w:eastAsia="ar-SA"/>
        </w:rPr>
        <w:t xml:space="preserve">, </w:t>
      </w:r>
      <w:r w:rsidRPr="008A5DBB">
        <w:t>podstawa</w:t>
      </w:r>
      <w:r w:rsidR="008A5DBB" w:rsidRPr="008A5DBB">
        <w:rPr>
          <w:sz w:val="24"/>
          <w:szCs w:val="24"/>
          <w:lang w:eastAsia="ar-SA"/>
        </w:rPr>
        <w:t xml:space="preserve"> do </w:t>
      </w:r>
      <w:r w:rsidRPr="008A5DBB">
        <w:rPr>
          <w:sz w:val="24"/>
          <w:szCs w:val="24"/>
          <w:lang w:eastAsia="ar-SA"/>
        </w:rPr>
        <w:t>reprezentacji</w:t>
      </w:r>
      <w:r w:rsidRPr="00E776C1">
        <w:rPr>
          <w:sz w:val="24"/>
          <w:szCs w:val="24"/>
          <w:lang w:eastAsia="ar-SA"/>
        </w:rPr>
        <w:t>)................................................</w:t>
      </w:r>
      <w:r w:rsidR="008A5DBB">
        <w:rPr>
          <w:sz w:val="24"/>
          <w:szCs w:val="24"/>
          <w:lang w:eastAsia="ar-SA"/>
        </w:rPr>
        <w:t>..........</w:t>
      </w:r>
      <w:r>
        <w:rPr>
          <w:sz w:val="24"/>
          <w:szCs w:val="24"/>
          <w:lang w:eastAsia="ar-SA"/>
        </w:rPr>
        <w:t>......</w:t>
      </w:r>
    </w:p>
    <w:p w:rsidR="00E776C1" w:rsidRPr="00E776C1" w:rsidRDefault="00E776C1" w:rsidP="00E53D16">
      <w:pPr>
        <w:overflowPunct/>
        <w:autoSpaceDE/>
        <w:spacing w:after="240"/>
        <w:ind w:left="284" w:hanging="284"/>
        <w:jc w:val="both"/>
        <w:textAlignment w:val="auto"/>
      </w:pPr>
      <w:proofErr w:type="gramStart"/>
      <w:r w:rsidRPr="00E776C1">
        <w:rPr>
          <w:sz w:val="24"/>
          <w:szCs w:val="24"/>
          <w:lang w:eastAsia="ar-SA"/>
        </w:rPr>
        <w:t>w</w:t>
      </w:r>
      <w:proofErr w:type="gramEnd"/>
      <w:r w:rsidRPr="00E776C1">
        <w:rPr>
          <w:sz w:val="24"/>
          <w:szCs w:val="24"/>
          <w:lang w:eastAsia="ar-SA"/>
        </w:rPr>
        <w:t xml:space="preserve"> imieniu swoim i reprezentowanej przeze mnie firmy oświadczam, że: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 xml:space="preserve">Posiadamy uprawnienia do wykonywania określonej działalności lub czynności, jeżeli ustawy nakładają obowiązek posiadania takich uprawnień. 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>Pobraliśmy od Zamawiającego specyfikację istotnych warunków zamówienia</w:t>
      </w:r>
      <w:r w:rsidR="00EC1238">
        <w:rPr>
          <w:sz w:val="24"/>
          <w:szCs w:val="24"/>
          <w:lang w:eastAsia="ar-SA"/>
        </w:rPr>
        <w:t xml:space="preserve"> </w:t>
      </w:r>
      <w:proofErr w:type="gramStart"/>
      <w:r w:rsidR="00EC1238">
        <w:rPr>
          <w:sz w:val="24"/>
          <w:szCs w:val="24"/>
          <w:lang w:eastAsia="ar-SA"/>
        </w:rPr>
        <w:t>wraz             z</w:t>
      </w:r>
      <w:proofErr w:type="gramEnd"/>
      <w:r w:rsidR="00EC1238">
        <w:rPr>
          <w:sz w:val="24"/>
          <w:szCs w:val="24"/>
          <w:lang w:eastAsia="ar-SA"/>
        </w:rPr>
        <w:t xml:space="preserve"> załącznikami </w:t>
      </w:r>
      <w:r w:rsidRPr="00E776C1">
        <w:rPr>
          <w:sz w:val="24"/>
          <w:szCs w:val="24"/>
          <w:lang w:eastAsia="ar-SA"/>
        </w:rPr>
        <w:t>i akceptujemy bez zastrzeżeń zawarte w niej postanowienia.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40"/>
        <w:jc w:val="both"/>
        <w:textAlignment w:val="auto"/>
      </w:pPr>
      <w:r w:rsidRPr="00E776C1">
        <w:rPr>
          <w:sz w:val="24"/>
          <w:szCs w:val="24"/>
          <w:lang w:eastAsia="ar-SA"/>
        </w:rPr>
        <w:t>Posiadamy niezbędną wiedzę i doświadczenie oraz potencjał techniczny, a także dysponujemy osobami zdolnymi do wykonania zamówienia.</w:t>
      </w:r>
    </w:p>
    <w:p w:rsidR="00E776C1" w:rsidRPr="00E776C1" w:rsidRDefault="00E776C1" w:rsidP="00DA0615">
      <w:pPr>
        <w:numPr>
          <w:ilvl w:val="0"/>
          <w:numId w:val="4"/>
        </w:numPr>
        <w:tabs>
          <w:tab w:val="left" w:pos="360"/>
        </w:tabs>
        <w:overflowPunct/>
        <w:autoSpaceDE/>
        <w:spacing w:after="240"/>
        <w:jc w:val="both"/>
        <w:textAlignment w:val="auto"/>
      </w:pPr>
      <w:r w:rsidRPr="00E776C1">
        <w:rPr>
          <w:sz w:val="24"/>
          <w:szCs w:val="24"/>
          <w:lang w:eastAsia="ar-SA"/>
        </w:rPr>
        <w:t>Znajdujemy się w sytuacji ekonomicznej i finansowej zapewniającej wykonanie zamówienia.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  <w:tab w:val="left" w:pos="567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>Pozostaniemy związani złożoną ofertą przez okres 30 dni, liczonymi od dnia upływu terminu składania ofert.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lastRenderedPageBreak/>
        <w:t>Zobowiązujemy się do udzielenia 30 dniowego terminu płatności za wystawione przez nas faktury.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  <w:tab w:val="left" w:pos="567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>Uzyskaliśmy wszelkie informacje niezbędne do przygotowan</w:t>
      </w:r>
      <w:r w:rsidR="00EC1238">
        <w:rPr>
          <w:sz w:val="24"/>
          <w:szCs w:val="24"/>
          <w:lang w:eastAsia="ar-SA"/>
        </w:rPr>
        <w:t>ia oferty oraz podpisania umowy.</w:t>
      </w: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>Oferujemy realizację przedmiotu zamówienia zgodnie z wymogami Zmawiającego</w:t>
      </w:r>
      <w:r w:rsidR="00EC1238">
        <w:rPr>
          <w:sz w:val="24"/>
          <w:szCs w:val="24"/>
          <w:lang w:eastAsia="ar-SA"/>
        </w:rPr>
        <w:t xml:space="preserve"> określonymi w SIWZ oraz projekcie umowy stanowiącym Załącznik nr 8 do SIWZ</w:t>
      </w:r>
      <w:r w:rsidRPr="00E776C1">
        <w:rPr>
          <w:sz w:val="24"/>
          <w:szCs w:val="24"/>
          <w:lang w:eastAsia="ar-SA"/>
        </w:rPr>
        <w:t>.</w:t>
      </w:r>
    </w:p>
    <w:p w:rsidR="00887B93" w:rsidRPr="00EC1238" w:rsidRDefault="00E776C1" w:rsidP="00EC1238">
      <w:pPr>
        <w:numPr>
          <w:ilvl w:val="0"/>
          <w:numId w:val="4"/>
        </w:numPr>
        <w:tabs>
          <w:tab w:val="left" w:pos="360"/>
        </w:tabs>
        <w:overflowPunct/>
        <w:autoSpaceDE/>
        <w:jc w:val="both"/>
        <w:textAlignment w:val="auto"/>
      </w:pPr>
      <w:r w:rsidRPr="00E776C1">
        <w:rPr>
          <w:sz w:val="24"/>
          <w:szCs w:val="24"/>
          <w:lang w:eastAsia="ar-SA"/>
        </w:rPr>
        <w:t>Oferujemy realizację zamówienia za kwotę</w:t>
      </w:r>
      <w:r w:rsidRPr="00E776C1">
        <w:rPr>
          <w:b/>
          <w:sz w:val="24"/>
          <w:szCs w:val="24"/>
          <w:lang w:eastAsia="ar-SA"/>
        </w:rPr>
        <w:t>:</w:t>
      </w:r>
    </w:p>
    <w:p w:rsidR="00E776C1" w:rsidRPr="00E776C1" w:rsidRDefault="008C5EE8" w:rsidP="00E776C1">
      <w:pPr>
        <w:ind w:left="284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  <w:r w:rsidR="00E776C1" w:rsidRPr="00E776C1">
        <w:rPr>
          <w:b/>
          <w:sz w:val="24"/>
          <w:szCs w:val="24"/>
          <w:lang w:eastAsia="ar-SA"/>
        </w:rPr>
        <w:t>Brutto……………….</w:t>
      </w:r>
      <w:proofErr w:type="gramStart"/>
      <w:r w:rsidR="00E776C1" w:rsidRPr="00E776C1">
        <w:rPr>
          <w:b/>
          <w:sz w:val="24"/>
          <w:szCs w:val="24"/>
          <w:lang w:eastAsia="ar-SA"/>
        </w:rPr>
        <w:t>zł</w:t>
      </w:r>
      <w:proofErr w:type="gramEnd"/>
      <w:r w:rsidR="00E776C1" w:rsidRPr="00E776C1">
        <w:rPr>
          <w:b/>
          <w:sz w:val="24"/>
          <w:szCs w:val="24"/>
          <w:lang w:eastAsia="ar-SA"/>
        </w:rPr>
        <w:t xml:space="preserve">.     </w:t>
      </w:r>
      <w:proofErr w:type="gramStart"/>
      <w:r w:rsidR="00E776C1" w:rsidRPr="00E776C1">
        <w:rPr>
          <w:b/>
          <w:sz w:val="24"/>
          <w:szCs w:val="24"/>
          <w:lang w:eastAsia="ar-SA"/>
        </w:rPr>
        <w:t>słownie</w:t>
      </w:r>
      <w:proofErr w:type="gramEnd"/>
      <w:r w:rsidR="00E776C1" w:rsidRPr="00E776C1">
        <w:rPr>
          <w:b/>
          <w:sz w:val="24"/>
          <w:szCs w:val="24"/>
          <w:lang w:eastAsia="ar-SA"/>
        </w:rPr>
        <w:t>:………………………………………………………</w:t>
      </w:r>
    </w:p>
    <w:p w:rsidR="00E776C1" w:rsidRPr="00E776C1" w:rsidRDefault="00E776C1" w:rsidP="00E776C1">
      <w:pPr>
        <w:ind w:left="284" w:firstLine="76"/>
        <w:rPr>
          <w:b/>
          <w:sz w:val="24"/>
          <w:szCs w:val="24"/>
          <w:lang w:eastAsia="ar-SA"/>
        </w:rPr>
      </w:pPr>
      <w:r w:rsidRPr="00E776C1">
        <w:rPr>
          <w:b/>
          <w:sz w:val="24"/>
          <w:szCs w:val="24"/>
          <w:lang w:eastAsia="ar-SA"/>
        </w:rPr>
        <w:t xml:space="preserve">podatek </w:t>
      </w:r>
      <w:proofErr w:type="gramStart"/>
      <w:r w:rsidRPr="00E776C1">
        <w:rPr>
          <w:b/>
          <w:sz w:val="24"/>
          <w:szCs w:val="24"/>
          <w:lang w:eastAsia="ar-SA"/>
        </w:rPr>
        <w:t>VAT ……% ................. zł</w:t>
      </w:r>
      <w:proofErr w:type="gramEnd"/>
      <w:r w:rsidRPr="00E776C1">
        <w:rPr>
          <w:b/>
          <w:sz w:val="24"/>
          <w:szCs w:val="24"/>
          <w:lang w:eastAsia="ar-SA"/>
        </w:rPr>
        <w:t xml:space="preserve">. </w:t>
      </w:r>
      <w:proofErr w:type="gramStart"/>
      <w:r w:rsidRPr="00E776C1">
        <w:rPr>
          <w:b/>
          <w:sz w:val="24"/>
          <w:szCs w:val="24"/>
          <w:lang w:eastAsia="ar-SA"/>
        </w:rPr>
        <w:t>słownie</w:t>
      </w:r>
      <w:proofErr w:type="gramEnd"/>
      <w:r w:rsidRPr="00E776C1">
        <w:rPr>
          <w:b/>
          <w:sz w:val="24"/>
          <w:szCs w:val="24"/>
          <w:lang w:eastAsia="ar-SA"/>
        </w:rPr>
        <w:t>: ……………………………………………</w:t>
      </w:r>
    </w:p>
    <w:p w:rsidR="00E776C1" w:rsidRPr="00E776C1" w:rsidRDefault="00E776C1" w:rsidP="00E776C1">
      <w:pPr>
        <w:ind w:left="284" w:firstLine="76"/>
        <w:rPr>
          <w:b/>
          <w:sz w:val="24"/>
          <w:szCs w:val="24"/>
          <w:lang w:eastAsia="ar-SA"/>
        </w:rPr>
      </w:pPr>
      <w:proofErr w:type="gramStart"/>
      <w:r w:rsidRPr="00E776C1">
        <w:rPr>
          <w:b/>
          <w:sz w:val="24"/>
          <w:szCs w:val="24"/>
          <w:lang w:eastAsia="ar-SA"/>
        </w:rPr>
        <w:t>netto</w:t>
      </w:r>
      <w:proofErr w:type="gramEnd"/>
      <w:r w:rsidRPr="00E776C1">
        <w:rPr>
          <w:b/>
          <w:sz w:val="24"/>
          <w:szCs w:val="24"/>
          <w:lang w:eastAsia="ar-SA"/>
        </w:rPr>
        <w:t xml:space="preserve">……………. </w:t>
      </w:r>
      <w:proofErr w:type="gramStart"/>
      <w:r w:rsidRPr="00E776C1">
        <w:rPr>
          <w:b/>
          <w:sz w:val="24"/>
          <w:szCs w:val="24"/>
          <w:lang w:eastAsia="ar-SA"/>
        </w:rPr>
        <w:t>zł</w:t>
      </w:r>
      <w:proofErr w:type="gramEnd"/>
      <w:r w:rsidRPr="00E776C1">
        <w:rPr>
          <w:b/>
          <w:sz w:val="24"/>
          <w:szCs w:val="24"/>
          <w:lang w:eastAsia="ar-SA"/>
        </w:rPr>
        <w:t>/ słownie……………………………………………………………..</w:t>
      </w:r>
    </w:p>
    <w:p w:rsidR="00E776C1" w:rsidRPr="00E776C1" w:rsidRDefault="00E776C1" w:rsidP="00DA0615">
      <w:pPr>
        <w:numPr>
          <w:ilvl w:val="0"/>
          <w:numId w:val="4"/>
        </w:numPr>
        <w:spacing w:before="240" w:after="120"/>
        <w:jc w:val="both"/>
      </w:pPr>
      <w:r w:rsidRPr="00E776C1">
        <w:rPr>
          <w:sz w:val="24"/>
          <w:szCs w:val="24"/>
        </w:rPr>
        <w:t xml:space="preserve">Całkowite wynagrodzenie obejmuje wszystkie koszty Wykonawcy niezbędne do wykonania całości świadczeń objętych umową i w całości wyczerpuje roszczenia Wykonawcy z tytułu prawidłowego wykonania umowy. </w:t>
      </w:r>
    </w:p>
    <w:p w:rsidR="00E776C1" w:rsidRPr="00E776C1" w:rsidRDefault="00E776C1" w:rsidP="00E776C1">
      <w:pPr>
        <w:numPr>
          <w:ilvl w:val="0"/>
          <w:numId w:val="4"/>
        </w:numPr>
        <w:spacing w:after="120"/>
        <w:jc w:val="both"/>
      </w:pPr>
      <w:r w:rsidRPr="00E776C1">
        <w:rPr>
          <w:sz w:val="24"/>
          <w:szCs w:val="24"/>
        </w:rPr>
        <w:t xml:space="preserve">Całkowite wynagrodzenie obejmuje również wynagrodzenie należne Wykonawcy z tytułu przeniesienia na Zamawiającego autorskich </w:t>
      </w:r>
      <w:proofErr w:type="gramStart"/>
      <w:r w:rsidRPr="00E776C1">
        <w:rPr>
          <w:sz w:val="24"/>
          <w:szCs w:val="24"/>
        </w:rPr>
        <w:t>praw</w:t>
      </w:r>
      <w:proofErr w:type="gramEnd"/>
      <w:r w:rsidRPr="00E776C1">
        <w:rPr>
          <w:sz w:val="24"/>
          <w:szCs w:val="24"/>
        </w:rPr>
        <w:t xml:space="preserve"> majątkowych do </w:t>
      </w:r>
      <w:r w:rsidR="00512F36">
        <w:rPr>
          <w:sz w:val="24"/>
          <w:szCs w:val="24"/>
        </w:rPr>
        <w:t xml:space="preserve">opracowanej </w:t>
      </w:r>
      <w:r w:rsidRPr="00E776C1">
        <w:rPr>
          <w:sz w:val="24"/>
          <w:szCs w:val="24"/>
        </w:rPr>
        <w:t>Dokumentacji</w:t>
      </w:r>
      <w:r w:rsidR="00512F36">
        <w:rPr>
          <w:sz w:val="24"/>
          <w:szCs w:val="24"/>
        </w:rPr>
        <w:t xml:space="preserve"> projektowej</w:t>
      </w:r>
      <w:r w:rsidRPr="00E776C1">
        <w:rPr>
          <w:sz w:val="24"/>
          <w:szCs w:val="24"/>
        </w:rPr>
        <w:t xml:space="preserve">, na polach eksploatacji i w zakresie </w:t>
      </w:r>
      <w:r w:rsidR="00DC35A3">
        <w:rPr>
          <w:sz w:val="24"/>
          <w:szCs w:val="24"/>
        </w:rPr>
        <w:t>określonym w projekcie umowy.</w:t>
      </w:r>
    </w:p>
    <w:p w:rsidR="00EC1238" w:rsidRPr="00E53D16" w:rsidRDefault="00DC35A3" w:rsidP="00E53D16">
      <w:pPr>
        <w:numPr>
          <w:ilvl w:val="0"/>
          <w:numId w:val="4"/>
        </w:numPr>
        <w:suppressAutoHyphens w:val="0"/>
        <w:overflowPunct/>
        <w:autoSpaceDE/>
        <w:spacing w:before="240" w:after="240" w:line="276" w:lineRule="auto"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014E00">
        <w:rPr>
          <w:sz w:val="24"/>
          <w:szCs w:val="24"/>
        </w:rPr>
        <w:t>Zobowiązujemy</w:t>
      </w:r>
      <w:r w:rsidR="00E776C1" w:rsidRPr="00014E00">
        <w:rPr>
          <w:sz w:val="24"/>
          <w:szCs w:val="24"/>
        </w:rPr>
        <w:t xml:space="preserve"> się do wykonania zamówienia w </w:t>
      </w:r>
      <w:r w:rsidRPr="00014E00">
        <w:rPr>
          <w:sz w:val="24"/>
          <w:szCs w:val="24"/>
        </w:rPr>
        <w:t xml:space="preserve">terminie </w:t>
      </w:r>
      <w:proofErr w:type="spellStart"/>
      <w:r w:rsidR="00014E00">
        <w:rPr>
          <w:sz w:val="24"/>
          <w:szCs w:val="24"/>
        </w:rPr>
        <w:t>jn</w:t>
      </w:r>
      <w:proofErr w:type="spellEnd"/>
      <w:r w:rsidRPr="00014E00">
        <w:rPr>
          <w:sz w:val="24"/>
          <w:szCs w:val="24"/>
        </w:rPr>
        <w:t xml:space="preserve">: </w:t>
      </w:r>
    </w:p>
    <w:p w:rsidR="00E62F1B" w:rsidRPr="00E62F1B" w:rsidRDefault="00864683" w:rsidP="00864683">
      <w:pPr>
        <w:pStyle w:val="Akapitzlist"/>
        <w:numPr>
          <w:ilvl w:val="0"/>
          <w:numId w:val="17"/>
        </w:numPr>
        <w:suppressAutoHyphens w:val="0"/>
        <w:overflowPunct/>
        <w:autoSpaceDE/>
        <w:spacing w:after="240"/>
        <w:ind w:left="567" w:hanging="283"/>
        <w:jc w:val="both"/>
        <w:textAlignment w:val="auto"/>
        <w:rPr>
          <w:b/>
          <w:i/>
          <w:sz w:val="24"/>
          <w:szCs w:val="24"/>
          <w:u w:val="single"/>
        </w:rPr>
      </w:pPr>
      <w:r w:rsidRPr="00864683">
        <w:rPr>
          <w:b/>
          <w:bCs/>
          <w:sz w:val="24"/>
          <w:szCs w:val="24"/>
        </w:rPr>
        <w:t xml:space="preserve">I etap </w:t>
      </w:r>
      <w:r>
        <w:rPr>
          <w:b/>
          <w:bCs/>
          <w:sz w:val="24"/>
          <w:szCs w:val="24"/>
        </w:rPr>
        <w:t xml:space="preserve">w </w:t>
      </w:r>
      <w:proofErr w:type="gramStart"/>
      <w:r>
        <w:rPr>
          <w:b/>
          <w:bCs/>
          <w:sz w:val="24"/>
          <w:szCs w:val="24"/>
        </w:rPr>
        <w:t>terminie ...........</w:t>
      </w:r>
      <w:r w:rsidRPr="00864683">
        <w:rPr>
          <w:b/>
          <w:bCs/>
          <w:sz w:val="24"/>
          <w:szCs w:val="24"/>
        </w:rPr>
        <w:t xml:space="preserve"> </w:t>
      </w:r>
      <w:proofErr w:type="gramEnd"/>
      <w:r w:rsidRPr="00864683">
        <w:rPr>
          <w:b/>
          <w:bCs/>
          <w:sz w:val="24"/>
          <w:szCs w:val="24"/>
        </w:rPr>
        <w:t xml:space="preserve">dni od daty podpisania umowy </w:t>
      </w:r>
      <w:r w:rsidRPr="00864683">
        <w:rPr>
          <w:sz w:val="24"/>
          <w:szCs w:val="24"/>
        </w:rPr>
        <w:t xml:space="preserve">– wykonawca dostarczy Zamawiającemu projekt budowlany dla wszystkich branż z wizualizacją </w:t>
      </w:r>
      <w:proofErr w:type="gramStart"/>
      <w:r w:rsidRPr="00864683">
        <w:rPr>
          <w:sz w:val="24"/>
          <w:szCs w:val="24"/>
        </w:rPr>
        <w:t>obiektu</w:t>
      </w:r>
      <w:r>
        <w:rPr>
          <w:sz w:val="24"/>
          <w:szCs w:val="24"/>
        </w:rPr>
        <w:t xml:space="preserve">             </w:t>
      </w:r>
      <w:r w:rsidRPr="00864683">
        <w:rPr>
          <w:sz w:val="24"/>
          <w:szCs w:val="24"/>
        </w:rPr>
        <w:t xml:space="preserve"> i</w:t>
      </w:r>
      <w:proofErr w:type="gramEnd"/>
      <w:r w:rsidRPr="00864683">
        <w:rPr>
          <w:sz w:val="24"/>
          <w:szCs w:val="24"/>
        </w:rPr>
        <w:t xml:space="preserve"> zagospodarowaniem terenu, szacunkowe zbiorcze zestawienie kosztów całego zadania inwestycyjnego, pozwolenie na budowę (nieprawomocne).</w:t>
      </w:r>
    </w:p>
    <w:p w:rsidR="00D51719" w:rsidRPr="00864683" w:rsidRDefault="00887B93" w:rsidP="00E62F1B">
      <w:pPr>
        <w:pStyle w:val="Akapitzlist"/>
        <w:suppressAutoHyphens w:val="0"/>
        <w:overflowPunct/>
        <w:autoSpaceDE/>
        <w:spacing w:after="240"/>
        <w:ind w:left="567"/>
        <w:jc w:val="both"/>
        <w:textAlignment w:val="auto"/>
        <w:rPr>
          <w:b/>
          <w:i/>
          <w:sz w:val="24"/>
          <w:szCs w:val="24"/>
          <w:u w:val="single"/>
        </w:rPr>
      </w:pPr>
      <w:proofErr w:type="gramStart"/>
      <w:r w:rsidRPr="00864683">
        <w:rPr>
          <w:b/>
          <w:sz w:val="24"/>
          <w:szCs w:val="24"/>
          <w:u w:val="single"/>
        </w:rPr>
        <w:t>w</w:t>
      </w:r>
      <w:proofErr w:type="gramEnd"/>
      <w:r w:rsidRPr="00864683">
        <w:rPr>
          <w:b/>
          <w:sz w:val="24"/>
          <w:szCs w:val="24"/>
          <w:u w:val="single"/>
        </w:rPr>
        <w:t xml:space="preserve"> związku z tym </w:t>
      </w:r>
      <w:r w:rsidRPr="00864683">
        <w:rPr>
          <w:b/>
          <w:i/>
          <w:sz w:val="24"/>
          <w:szCs w:val="24"/>
          <w:u w:val="single"/>
        </w:rPr>
        <w:t>skracamy termin wykonania zamówienia wymagany przez Zamawiającego o:</w:t>
      </w:r>
    </w:p>
    <w:p w:rsidR="000B5C54" w:rsidRPr="000B5C54" w:rsidRDefault="00E53D16" w:rsidP="000B5C54">
      <w:pPr>
        <w:tabs>
          <w:tab w:val="left" w:pos="426"/>
        </w:tabs>
        <w:ind w:left="36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7B93" w:rsidRPr="000B5C54">
        <w:rPr>
          <w:b/>
          <w:sz w:val="24"/>
          <w:szCs w:val="24"/>
        </w:rPr>
        <w:t xml:space="preserve"> </w:t>
      </w:r>
      <w:r w:rsidR="000B5C54" w:rsidRPr="000B5C54">
        <w:rPr>
          <w:b/>
          <w:sz w:val="24"/>
          <w:szCs w:val="24"/>
        </w:rPr>
        <w:t xml:space="preserve">o </w:t>
      </w:r>
      <w:r w:rsidR="00887B93" w:rsidRPr="000B5C54">
        <w:rPr>
          <w:b/>
          <w:sz w:val="24"/>
          <w:szCs w:val="24"/>
        </w:rPr>
        <w:t xml:space="preserve">30 dni </w:t>
      </w:r>
    </w:p>
    <w:p w:rsidR="000B5C54" w:rsidRPr="00F6726F" w:rsidRDefault="000B5C54" w:rsidP="00887B93">
      <w:pPr>
        <w:tabs>
          <w:tab w:val="left" w:pos="426"/>
        </w:tabs>
        <w:ind w:left="360" w:firstLine="207"/>
        <w:jc w:val="both"/>
        <w:rPr>
          <w:b/>
          <w:sz w:val="24"/>
          <w:szCs w:val="24"/>
        </w:rPr>
      </w:pPr>
      <w:r w:rsidRPr="000B5C54">
        <w:rPr>
          <w:b/>
          <w:sz w:val="24"/>
          <w:szCs w:val="24"/>
        </w:rPr>
        <w:t xml:space="preserve">   </w:t>
      </w:r>
      <w:r w:rsidRPr="000B5C54">
        <w:rPr>
          <w:b/>
          <w:sz w:val="24"/>
          <w:szCs w:val="24"/>
        </w:rPr>
        <w:t></w:t>
      </w:r>
      <w:r w:rsidRPr="00F6726F">
        <w:rPr>
          <w:b/>
          <w:sz w:val="24"/>
          <w:szCs w:val="24"/>
        </w:rPr>
        <w:t xml:space="preserve"> </w:t>
      </w:r>
      <w:r w:rsidRPr="000B5C54">
        <w:rPr>
          <w:b/>
          <w:sz w:val="24"/>
          <w:szCs w:val="24"/>
        </w:rPr>
        <w:t>o 40 dni</w:t>
      </w:r>
      <w:r>
        <w:rPr>
          <w:b/>
          <w:sz w:val="24"/>
          <w:szCs w:val="24"/>
        </w:rPr>
        <w:t xml:space="preserve"> i więcej</w:t>
      </w:r>
    </w:p>
    <w:p w:rsidR="00E53D16" w:rsidRDefault="00887B93" w:rsidP="00E53D16">
      <w:pPr>
        <w:spacing w:before="240"/>
        <w:ind w:left="1134" w:hanging="567"/>
        <w:jc w:val="both"/>
        <w:rPr>
          <w:sz w:val="24"/>
          <w:szCs w:val="24"/>
        </w:rPr>
      </w:pPr>
      <w:r w:rsidRPr="00F6726F">
        <w:rPr>
          <w:b/>
          <w:i/>
          <w:sz w:val="24"/>
          <w:szCs w:val="24"/>
        </w:rPr>
        <w:t>UWAGA!</w:t>
      </w:r>
      <w:r w:rsidRPr="00F6726F">
        <w:rPr>
          <w:sz w:val="24"/>
          <w:szCs w:val="24"/>
        </w:rPr>
        <w:t xml:space="preserve"> </w:t>
      </w:r>
    </w:p>
    <w:p w:rsidR="00887B93" w:rsidRPr="00F6726F" w:rsidRDefault="00887B93" w:rsidP="00E53D16">
      <w:pPr>
        <w:ind w:left="567"/>
        <w:jc w:val="both"/>
        <w:rPr>
          <w:i/>
          <w:sz w:val="24"/>
          <w:szCs w:val="24"/>
        </w:rPr>
      </w:pPr>
      <w:r w:rsidRPr="00F6726F">
        <w:rPr>
          <w:i/>
          <w:sz w:val="24"/>
          <w:szCs w:val="24"/>
        </w:rPr>
        <w:t xml:space="preserve">Wykonawca może zaoferować następujący okres skrócenia terminu wykonania zamówienia – I etapu o </w:t>
      </w:r>
      <w:r w:rsidRPr="00F6726F">
        <w:rPr>
          <w:b/>
          <w:i/>
          <w:sz w:val="24"/>
          <w:szCs w:val="24"/>
          <w:u w:val="single"/>
        </w:rPr>
        <w:t xml:space="preserve">30, </w:t>
      </w:r>
      <w:r w:rsidR="000B5C54">
        <w:rPr>
          <w:b/>
          <w:i/>
          <w:sz w:val="24"/>
          <w:szCs w:val="24"/>
          <w:u w:val="single"/>
        </w:rPr>
        <w:t xml:space="preserve">lub 40 dni i </w:t>
      </w:r>
      <w:r w:rsidRPr="00F6726F">
        <w:rPr>
          <w:b/>
          <w:i/>
          <w:sz w:val="24"/>
          <w:szCs w:val="24"/>
          <w:u w:val="single"/>
        </w:rPr>
        <w:t>więcej</w:t>
      </w:r>
      <w:r w:rsidRPr="00F6726F">
        <w:rPr>
          <w:i/>
          <w:sz w:val="24"/>
          <w:szCs w:val="24"/>
        </w:rPr>
        <w:t xml:space="preserve">. </w:t>
      </w:r>
      <w:r w:rsidR="00E53D16">
        <w:rPr>
          <w:b/>
          <w:i/>
          <w:sz w:val="24"/>
          <w:szCs w:val="24"/>
        </w:rPr>
        <w:t xml:space="preserve"> </w:t>
      </w:r>
      <w:r w:rsidRPr="00F6726F">
        <w:rPr>
          <w:i/>
          <w:sz w:val="24"/>
          <w:szCs w:val="24"/>
        </w:rPr>
        <w:t>W przypadku, gdy Wykonawca nie zaznaczy terminu skrócenia wykonania zamówienia, Zamawiający przyjmie, że Wykonawca oferuje wymagany termin wykonania zamówienia</w:t>
      </w:r>
      <w:r w:rsidR="00E62F1B">
        <w:rPr>
          <w:i/>
          <w:sz w:val="24"/>
          <w:szCs w:val="24"/>
        </w:rPr>
        <w:t xml:space="preserve"> I-go etapu</w:t>
      </w:r>
      <w:bookmarkStart w:id="0" w:name="_GoBack"/>
      <w:bookmarkEnd w:id="0"/>
      <w:r w:rsidRPr="00F6726F">
        <w:rPr>
          <w:i/>
          <w:sz w:val="24"/>
          <w:szCs w:val="24"/>
        </w:rPr>
        <w:t xml:space="preserve"> tj. w terminie 90 dni od daty podpisania umowy.</w:t>
      </w:r>
    </w:p>
    <w:p w:rsidR="00EC1238" w:rsidRPr="00B11F40" w:rsidRDefault="00EC1238" w:rsidP="00E53D16">
      <w:pPr>
        <w:ind w:left="1134" w:hanging="567"/>
        <w:jc w:val="both"/>
        <w:rPr>
          <w:i/>
          <w:sz w:val="24"/>
          <w:szCs w:val="24"/>
          <w:highlight w:val="cyan"/>
          <w:u w:val="single"/>
        </w:rPr>
      </w:pPr>
    </w:p>
    <w:p w:rsidR="00864683" w:rsidRPr="00864683" w:rsidRDefault="00864683" w:rsidP="00864683">
      <w:pPr>
        <w:pStyle w:val="Akapitzlist"/>
        <w:numPr>
          <w:ilvl w:val="0"/>
          <w:numId w:val="17"/>
        </w:numPr>
        <w:suppressAutoHyphens w:val="0"/>
        <w:overflowPunct/>
        <w:autoSpaceDN w:val="0"/>
        <w:adjustRightInd w:val="0"/>
        <w:ind w:left="567" w:hanging="283"/>
        <w:jc w:val="both"/>
        <w:textAlignment w:val="auto"/>
        <w:rPr>
          <w:sz w:val="24"/>
          <w:szCs w:val="24"/>
          <w:lang w:eastAsia="pl-PL"/>
        </w:rPr>
      </w:pPr>
      <w:r w:rsidRPr="00864683">
        <w:rPr>
          <w:b/>
          <w:bCs/>
          <w:sz w:val="24"/>
          <w:szCs w:val="24"/>
          <w:lang w:eastAsia="pl-PL"/>
        </w:rPr>
        <w:t xml:space="preserve">II etap w terminie 150 dni od daty podpisania umowy – </w:t>
      </w:r>
      <w:r w:rsidRPr="00864683">
        <w:rPr>
          <w:sz w:val="24"/>
          <w:szCs w:val="24"/>
          <w:lang w:eastAsia="pl-PL"/>
        </w:rPr>
        <w:t xml:space="preserve">wykonawca dostarczy Zamawiającemu projekt wykonawczy dla wszystkich branż, </w:t>
      </w:r>
      <w:proofErr w:type="spellStart"/>
      <w:r w:rsidRPr="00864683">
        <w:rPr>
          <w:sz w:val="24"/>
          <w:szCs w:val="24"/>
          <w:lang w:eastAsia="pl-PL"/>
        </w:rPr>
        <w:t>STWiORB</w:t>
      </w:r>
      <w:proofErr w:type="spellEnd"/>
      <w:r w:rsidRPr="00864683">
        <w:rPr>
          <w:sz w:val="24"/>
          <w:szCs w:val="24"/>
          <w:lang w:eastAsia="pl-PL"/>
        </w:rPr>
        <w:t>, plan bezpieczeństwa i ochrony zdrowia, kosztorysy ofertowe, przedmiary robót oraz kosztorysy inwestorskie odrębnie dla każdej z branż.</w:t>
      </w:r>
    </w:p>
    <w:p w:rsidR="00B15F7F" w:rsidRDefault="00B15F7F" w:rsidP="00887B93">
      <w:pPr>
        <w:suppressAutoHyphens w:val="0"/>
        <w:overflowPunct/>
        <w:autoSpaceDE/>
        <w:spacing w:after="240"/>
        <w:ind w:left="709" w:hanging="283"/>
        <w:contextualSpacing/>
        <w:jc w:val="both"/>
        <w:textAlignment w:val="auto"/>
        <w:rPr>
          <w:b/>
          <w:i/>
          <w:sz w:val="24"/>
          <w:szCs w:val="24"/>
          <w:highlight w:val="cyan"/>
          <w:u w:val="single"/>
        </w:rPr>
      </w:pP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  <w:tab w:val="left" w:pos="426"/>
        </w:tabs>
        <w:overflowPunct/>
        <w:autoSpaceDE/>
        <w:jc w:val="both"/>
        <w:textAlignment w:val="auto"/>
      </w:pPr>
      <w:r w:rsidRPr="00E776C1">
        <w:rPr>
          <w:sz w:val="24"/>
          <w:szCs w:val="24"/>
          <w:lang w:eastAsia="ar-SA"/>
        </w:rPr>
        <w:t>Oferta nie zawiera / zawiera (niepotrzebne skreślić)</w:t>
      </w:r>
      <w:r w:rsidRPr="00E776C1">
        <w:rPr>
          <w:b/>
          <w:sz w:val="16"/>
          <w:szCs w:val="16"/>
        </w:rPr>
        <w:t xml:space="preserve"> </w:t>
      </w:r>
      <w:r w:rsidRPr="00E776C1">
        <w:rPr>
          <w:b/>
          <w:sz w:val="22"/>
          <w:szCs w:val="22"/>
        </w:rPr>
        <w:t>*</w:t>
      </w:r>
      <w:r w:rsidRPr="00E776C1">
        <w:rPr>
          <w:sz w:val="24"/>
          <w:szCs w:val="24"/>
          <w:lang w:eastAsia="ar-SA"/>
        </w:rPr>
        <w:t xml:space="preserve"> informacji stanowiących tajemnicę przedsiębiorstwa w rozumieniu przepisów o zwalczaniu nieuczciwej konkurencji, które zawarte są w następujących dokumentach: …………………………………………</w:t>
      </w:r>
    </w:p>
    <w:p w:rsidR="00E776C1" w:rsidRPr="00E776C1" w:rsidRDefault="00E776C1" w:rsidP="00B11F40">
      <w:pPr>
        <w:tabs>
          <w:tab w:val="left" w:pos="426"/>
        </w:tabs>
        <w:overflowPunct/>
        <w:autoSpaceDE/>
        <w:spacing w:after="240"/>
        <w:ind w:left="360"/>
        <w:jc w:val="both"/>
        <w:textAlignment w:val="auto"/>
      </w:pPr>
      <w:r w:rsidRPr="00E776C1">
        <w:rPr>
          <w:sz w:val="22"/>
          <w:szCs w:val="22"/>
          <w:lang w:eastAsia="ar-SA"/>
        </w:rPr>
        <w:t>(</w:t>
      </w:r>
      <w:r w:rsidRPr="00E776C1">
        <w:rPr>
          <w:i/>
          <w:sz w:val="22"/>
          <w:szCs w:val="22"/>
          <w:lang w:eastAsia="ar-SA"/>
        </w:rPr>
        <w:t xml:space="preserve">należy wskazać dokumenty, w którym znajdują się przedmiotowe informacje oraz </w:t>
      </w:r>
      <w:proofErr w:type="gramStart"/>
      <w:r w:rsidRPr="00E776C1">
        <w:rPr>
          <w:i/>
          <w:sz w:val="22"/>
          <w:szCs w:val="22"/>
          <w:lang w:eastAsia="ar-SA"/>
        </w:rPr>
        <w:t>wykazać jakie</w:t>
      </w:r>
      <w:proofErr w:type="gramEnd"/>
      <w:r w:rsidRPr="00E776C1">
        <w:rPr>
          <w:i/>
          <w:sz w:val="22"/>
          <w:szCs w:val="22"/>
          <w:lang w:eastAsia="ar-SA"/>
        </w:rPr>
        <w:t xml:space="preserve"> zostały podjęte działania w celu zachowania ich poufności)</w:t>
      </w:r>
      <w:r w:rsidRPr="00E776C1">
        <w:rPr>
          <w:sz w:val="24"/>
          <w:szCs w:val="24"/>
          <w:lang w:eastAsia="ar-SA"/>
        </w:rPr>
        <w:t xml:space="preserve"> </w:t>
      </w:r>
    </w:p>
    <w:p w:rsidR="00E776C1" w:rsidRPr="00B11F40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lastRenderedPageBreak/>
        <w:t xml:space="preserve">W przypadku przyznania nam zamówienia zobowiązujemy się do zawarcia pisemnej umowy (zgodnie z załącznikiem nr </w:t>
      </w:r>
      <w:r w:rsidR="00DF01B9">
        <w:rPr>
          <w:sz w:val="24"/>
          <w:szCs w:val="24"/>
          <w:lang w:eastAsia="ar-SA"/>
        </w:rPr>
        <w:t>8</w:t>
      </w:r>
      <w:r w:rsidRPr="00E776C1">
        <w:rPr>
          <w:sz w:val="24"/>
          <w:szCs w:val="24"/>
          <w:lang w:eastAsia="ar-SA"/>
        </w:rPr>
        <w:t xml:space="preserve"> do SIWZ) w terminie i na warunkach określonych przez Zamawiającego w SIWZ. </w:t>
      </w:r>
    </w:p>
    <w:p w:rsidR="008C75C7" w:rsidRPr="008C75C7" w:rsidRDefault="00B11F40" w:rsidP="008C75C7">
      <w:pPr>
        <w:pStyle w:val="Akapitzlist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8C75C7">
        <w:rPr>
          <w:rFonts w:eastAsia="Calibri"/>
          <w:sz w:val="24"/>
          <w:szCs w:val="24"/>
          <w:lang w:eastAsia="en-US"/>
        </w:rPr>
        <w:t xml:space="preserve">Udzielamy Zamawiającemu gwarancji na wykonany Projekt budowlano-wykonawczy na okres </w:t>
      </w:r>
      <w:r w:rsidR="008C75C7" w:rsidRPr="008C75C7">
        <w:rPr>
          <w:b/>
          <w:sz w:val="24"/>
          <w:szCs w:val="24"/>
        </w:rPr>
        <w:t>60 miesięcy</w:t>
      </w:r>
      <w:r w:rsidR="008C75C7" w:rsidRPr="008C75C7">
        <w:rPr>
          <w:sz w:val="24"/>
          <w:szCs w:val="24"/>
        </w:rPr>
        <w:t xml:space="preserve"> od daty odbioru końcowego dokumentacji (pełnej). Okres gwarancji jest równy okresowi rękojmi</w:t>
      </w:r>
      <w:r w:rsidR="008C75C7" w:rsidRPr="008C75C7">
        <w:rPr>
          <w:rFonts w:eastAsia="Calibri"/>
          <w:sz w:val="24"/>
          <w:szCs w:val="24"/>
          <w:lang w:eastAsia="en-US"/>
        </w:rPr>
        <w:t>.</w:t>
      </w:r>
    </w:p>
    <w:p w:rsidR="00B11F40" w:rsidRPr="00E776C1" w:rsidRDefault="00B11F40" w:rsidP="008C75C7">
      <w:pPr>
        <w:pStyle w:val="Akapitzlist"/>
        <w:suppressAutoHyphens w:val="0"/>
        <w:overflowPunct/>
        <w:autoSpaceDE/>
        <w:ind w:left="360"/>
        <w:jc w:val="both"/>
        <w:textAlignment w:val="auto"/>
      </w:pPr>
    </w:p>
    <w:p w:rsidR="00E776C1" w:rsidRPr="00E776C1" w:rsidRDefault="00E776C1" w:rsidP="00E776C1">
      <w:pPr>
        <w:numPr>
          <w:ilvl w:val="0"/>
          <w:numId w:val="4"/>
        </w:numPr>
        <w:overflowPunct/>
        <w:autoSpaceDE/>
        <w:spacing w:after="200"/>
        <w:textAlignment w:val="auto"/>
      </w:pPr>
      <w:r w:rsidRPr="00E776C1">
        <w:rPr>
          <w:sz w:val="24"/>
          <w:szCs w:val="24"/>
        </w:rPr>
        <w:t xml:space="preserve">Zobowiązujemy się zrealizować zamówienie w całości </w:t>
      </w:r>
      <w:r w:rsidR="0019482D">
        <w:rPr>
          <w:sz w:val="24"/>
          <w:szCs w:val="24"/>
        </w:rPr>
        <w:t xml:space="preserve">samodzielnie </w:t>
      </w:r>
      <w:r w:rsidRPr="00E776C1">
        <w:rPr>
          <w:sz w:val="24"/>
          <w:szCs w:val="24"/>
        </w:rPr>
        <w:t>siłami własnymi.</w:t>
      </w:r>
    </w:p>
    <w:p w:rsidR="00E776C1" w:rsidRPr="00E776C1" w:rsidRDefault="00E776C1" w:rsidP="00E776C1">
      <w:pPr>
        <w:numPr>
          <w:ilvl w:val="0"/>
          <w:numId w:val="4"/>
        </w:numPr>
        <w:overflowPunct/>
        <w:autoSpaceDE/>
        <w:jc w:val="both"/>
        <w:textAlignment w:val="auto"/>
      </w:pPr>
      <w:r w:rsidRPr="00E776C1">
        <w:rPr>
          <w:sz w:val="22"/>
          <w:szCs w:val="22"/>
        </w:rPr>
        <w:t xml:space="preserve">Zobowiązujemy się zrealizować zamówienie przy pomocy podwykonawców </w:t>
      </w:r>
      <w:proofErr w:type="gramStart"/>
      <w:r w:rsidRPr="00E776C1">
        <w:rPr>
          <w:sz w:val="22"/>
          <w:szCs w:val="22"/>
        </w:rPr>
        <w:t>wskazanych                        w</w:t>
      </w:r>
      <w:proofErr w:type="gramEnd"/>
      <w:r w:rsidRPr="00E776C1">
        <w:rPr>
          <w:sz w:val="22"/>
          <w:szCs w:val="22"/>
        </w:rPr>
        <w:t xml:space="preserve"> poniższej tabeli: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5103"/>
        <w:gridCol w:w="3553"/>
      </w:tblGrid>
      <w:tr w:rsidR="00E776C1" w:rsidRPr="00E776C1" w:rsidTr="007C542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overflowPunct/>
              <w:autoSpaceDE/>
              <w:jc w:val="center"/>
              <w:textAlignment w:val="auto"/>
            </w:pPr>
            <w:r w:rsidRPr="00E776C1">
              <w:rPr>
                <w:b/>
                <w:sz w:val="22"/>
                <w:szCs w:val="22"/>
              </w:rPr>
              <w:t xml:space="preserve">Zakres robót powierzonych </w:t>
            </w:r>
            <w:proofErr w:type="gramStart"/>
            <w:r w:rsidRPr="00E776C1">
              <w:rPr>
                <w:b/>
                <w:sz w:val="22"/>
                <w:szCs w:val="22"/>
              </w:rPr>
              <w:t>podwykonawcom          w</w:t>
            </w:r>
            <w:proofErr w:type="gramEnd"/>
            <w:r w:rsidRPr="00E776C1">
              <w:rPr>
                <w:b/>
                <w:sz w:val="22"/>
                <w:szCs w:val="22"/>
              </w:rPr>
              <w:t xml:space="preserve"> ramach niniejszego zamówienia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overflowPunct/>
              <w:autoSpaceDE/>
              <w:jc w:val="center"/>
              <w:textAlignment w:val="auto"/>
            </w:pPr>
            <w:r w:rsidRPr="00E776C1">
              <w:rPr>
                <w:b/>
                <w:sz w:val="22"/>
                <w:szCs w:val="22"/>
              </w:rPr>
              <w:t xml:space="preserve">Firma podwykonawcy </w:t>
            </w:r>
          </w:p>
          <w:p w:rsidR="00E776C1" w:rsidRPr="00E776C1" w:rsidRDefault="00E776C1" w:rsidP="00E776C1">
            <w:pPr>
              <w:overflowPunct/>
              <w:autoSpaceDE/>
              <w:jc w:val="center"/>
              <w:textAlignment w:val="auto"/>
            </w:pPr>
            <w:r w:rsidRPr="00E776C1">
              <w:rPr>
                <w:b/>
                <w:sz w:val="22"/>
                <w:szCs w:val="22"/>
              </w:rPr>
              <w:t>(dane teleadresowe)</w:t>
            </w:r>
          </w:p>
        </w:tc>
      </w:tr>
      <w:tr w:rsidR="00E776C1" w:rsidRPr="00E776C1" w:rsidTr="00387C27">
        <w:trPr>
          <w:trHeight w:val="3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overflowPunct/>
              <w:autoSpaceDE/>
              <w:jc w:val="both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6C1" w:rsidRPr="00E776C1" w:rsidRDefault="00E776C1" w:rsidP="00E776C1">
            <w:pPr>
              <w:overflowPunct/>
              <w:autoSpaceDE/>
              <w:jc w:val="both"/>
              <w:textAlignment w:val="auto"/>
              <w:rPr>
                <w:sz w:val="22"/>
                <w:szCs w:val="22"/>
                <w:highlight w:val="yellow"/>
              </w:rPr>
            </w:pPr>
          </w:p>
        </w:tc>
      </w:tr>
    </w:tbl>
    <w:p w:rsidR="00E776C1" w:rsidRDefault="00E776C1" w:rsidP="00E776C1">
      <w:pPr>
        <w:tabs>
          <w:tab w:val="left" w:pos="360"/>
        </w:tabs>
        <w:overflowPunct/>
        <w:autoSpaceDE/>
        <w:ind w:left="426"/>
        <w:jc w:val="both"/>
        <w:textAlignment w:val="auto"/>
        <w:rPr>
          <w:i/>
          <w:sz w:val="22"/>
          <w:szCs w:val="22"/>
        </w:rPr>
      </w:pPr>
      <w:r w:rsidRPr="00E776C1">
        <w:rPr>
          <w:i/>
          <w:sz w:val="22"/>
          <w:szCs w:val="22"/>
        </w:rPr>
        <w:t>(w przypadku braku wypełnienia tabeli Zamawiający uzna, że Wykonawca zrealizuje zamówienie samodzielnie)</w:t>
      </w:r>
    </w:p>
    <w:p w:rsidR="00387C27" w:rsidRPr="00E776C1" w:rsidRDefault="00387C27" w:rsidP="00E776C1">
      <w:pPr>
        <w:tabs>
          <w:tab w:val="left" w:pos="360"/>
        </w:tabs>
        <w:overflowPunct/>
        <w:autoSpaceDE/>
        <w:ind w:left="426"/>
        <w:jc w:val="both"/>
        <w:textAlignment w:val="auto"/>
      </w:pPr>
    </w:p>
    <w:p w:rsidR="00503F0D" w:rsidRPr="00503F0D" w:rsidRDefault="00503F0D" w:rsidP="00503F0D">
      <w:pPr>
        <w:pStyle w:val="Akapitzlist"/>
        <w:widowControl w:val="0"/>
        <w:numPr>
          <w:ilvl w:val="0"/>
          <w:numId w:val="4"/>
        </w:numPr>
        <w:tabs>
          <w:tab w:val="left" w:pos="0"/>
        </w:tabs>
        <w:overflowPunct/>
        <w:autoSpaceDE/>
        <w:jc w:val="both"/>
        <w:textAlignment w:val="auto"/>
        <w:rPr>
          <w:b/>
          <w:sz w:val="24"/>
          <w:szCs w:val="24"/>
        </w:rPr>
      </w:pPr>
      <w:r w:rsidRPr="00503F0D">
        <w:rPr>
          <w:b/>
          <w:sz w:val="24"/>
          <w:szCs w:val="24"/>
        </w:rPr>
        <w:t xml:space="preserve">Wykonawca informuje, że ( zaznaczyć właściwe) </w:t>
      </w:r>
    </w:p>
    <w:p w:rsidR="00503F0D" w:rsidRPr="00503F0D" w:rsidRDefault="00503F0D" w:rsidP="00503F0D">
      <w:pPr>
        <w:widowControl w:val="0"/>
        <w:tabs>
          <w:tab w:val="left" w:pos="993"/>
        </w:tabs>
        <w:overflowPunct/>
        <w:autoSpaceDE/>
        <w:ind w:left="709" w:hanging="709"/>
        <w:contextualSpacing/>
        <w:jc w:val="both"/>
        <w:textAlignment w:val="auto"/>
        <w:rPr>
          <w:sz w:val="24"/>
          <w:szCs w:val="24"/>
        </w:rPr>
      </w:pPr>
      <w:r w:rsidRPr="00503F0D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Pr="00503F0D">
        <w:rPr>
          <w:b/>
          <w:sz w:val="32"/>
          <w:szCs w:val="32"/>
        </w:rPr>
        <w:sym w:font="Symbol" w:char="F0F0"/>
      </w:r>
      <w:r w:rsidRPr="00503F0D">
        <w:rPr>
          <w:b/>
          <w:sz w:val="32"/>
          <w:szCs w:val="32"/>
        </w:rPr>
        <w:t xml:space="preserve"> </w:t>
      </w:r>
      <w:proofErr w:type="gramStart"/>
      <w:r w:rsidRPr="00503F0D">
        <w:rPr>
          <w:sz w:val="24"/>
          <w:szCs w:val="24"/>
        </w:rPr>
        <w:t>wybór</w:t>
      </w:r>
      <w:proofErr w:type="gramEnd"/>
      <w:r w:rsidRPr="00503F0D">
        <w:rPr>
          <w:sz w:val="24"/>
          <w:szCs w:val="24"/>
        </w:rPr>
        <w:t xml:space="preserve"> oferty nie będzie prowadzić do powstania u zamawiającego obowiązku podatkowego zgodnie z przepisami o podatku od towarów i usług.</w:t>
      </w:r>
    </w:p>
    <w:p w:rsidR="00503F0D" w:rsidRPr="00503F0D" w:rsidRDefault="00503F0D" w:rsidP="00E53D16">
      <w:pPr>
        <w:widowControl w:val="0"/>
        <w:tabs>
          <w:tab w:val="left" w:pos="709"/>
        </w:tabs>
        <w:overflowPunct/>
        <w:autoSpaceDE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503F0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503F0D">
        <w:rPr>
          <w:b/>
          <w:sz w:val="32"/>
          <w:szCs w:val="32"/>
        </w:rPr>
        <w:t xml:space="preserve"> </w:t>
      </w:r>
      <w:r w:rsidRPr="00503F0D">
        <w:rPr>
          <w:b/>
          <w:sz w:val="32"/>
          <w:szCs w:val="32"/>
        </w:rPr>
        <w:sym w:font="Symbol" w:char="F0F0"/>
      </w:r>
      <w:r w:rsidRPr="00503F0D">
        <w:rPr>
          <w:b/>
          <w:sz w:val="32"/>
          <w:szCs w:val="32"/>
        </w:rPr>
        <w:t xml:space="preserve"> </w:t>
      </w:r>
      <w:proofErr w:type="gramStart"/>
      <w:r w:rsidRPr="00503F0D">
        <w:rPr>
          <w:sz w:val="24"/>
          <w:szCs w:val="24"/>
        </w:rPr>
        <w:t>wybór</w:t>
      </w:r>
      <w:proofErr w:type="gramEnd"/>
      <w:r w:rsidRPr="00503F0D">
        <w:rPr>
          <w:sz w:val="24"/>
          <w:szCs w:val="24"/>
        </w:rPr>
        <w:t xml:space="preserve"> oferty będzie prowadzić do powstania u zamawiającego obowiązku podatkowego w odniesieniu do następujących towarów lub usług: …………………</w:t>
      </w:r>
    </w:p>
    <w:p w:rsidR="00503F0D" w:rsidRPr="00503F0D" w:rsidRDefault="00503F0D" w:rsidP="00E53D16">
      <w:pPr>
        <w:widowControl w:val="0"/>
        <w:tabs>
          <w:tab w:val="left" w:pos="426"/>
        </w:tabs>
        <w:overflowPunct/>
        <w:autoSpaceDE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503F0D">
        <w:rPr>
          <w:sz w:val="24"/>
          <w:szCs w:val="24"/>
        </w:rPr>
        <w:t xml:space="preserve">         ………………………………………………………, których dostawa lub świadczenie będzie prowadzić do jego powstania. Wartość towaru lub usług powodująca obowiązek podatkowy u Zamawiającego to: ………………… zł. </w:t>
      </w:r>
      <w:proofErr w:type="gramStart"/>
      <w:r w:rsidRPr="00503F0D">
        <w:rPr>
          <w:sz w:val="24"/>
          <w:szCs w:val="24"/>
        </w:rPr>
        <w:t>netto</w:t>
      </w:r>
      <w:proofErr w:type="gramEnd"/>
      <w:r w:rsidRPr="00503F0D">
        <w:rPr>
          <w:sz w:val="24"/>
          <w:szCs w:val="24"/>
        </w:rPr>
        <w:t>.</w:t>
      </w:r>
    </w:p>
    <w:p w:rsidR="00E776C1" w:rsidRPr="00887B93" w:rsidRDefault="00503F0D" w:rsidP="00E53D16">
      <w:pPr>
        <w:widowControl w:val="0"/>
        <w:tabs>
          <w:tab w:val="left" w:pos="993"/>
        </w:tabs>
        <w:overflowPunct/>
        <w:autoSpaceDE/>
        <w:ind w:left="567"/>
        <w:contextualSpacing/>
        <w:jc w:val="both"/>
        <w:textAlignment w:val="auto"/>
        <w:rPr>
          <w:sz w:val="24"/>
          <w:szCs w:val="24"/>
        </w:rPr>
      </w:pPr>
      <w:r w:rsidRPr="00503F0D">
        <w:rPr>
          <w:b/>
          <w:sz w:val="24"/>
          <w:szCs w:val="24"/>
        </w:rPr>
        <w:t>UWAGA!</w:t>
      </w:r>
      <w:r w:rsidRPr="00503F0D">
        <w:rPr>
          <w:sz w:val="24"/>
          <w:szCs w:val="24"/>
        </w:rPr>
        <w:t xml:space="preserve"> Jeżeli Wykonawca nie zaznaczy żadnego z wariantów zamawiający uzna, że wybór oferty nie będzie prowadził do powstania obowiązku podatkowego po stronie zamawiającego.</w:t>
      </w:r>
    </w:p>
    <w:p w:rsidR="00503F0D" w:rsidRPr="00E776C1" w:rsidRDefault="00503F0D" w:rsidP="00E776C1">
      <w:pPr>
        <w:overflowPunct/>
        <w:textAlignment w:val="auto"/>
        <w:rPr>
          <w:i/>
          <w:sz w:val="24"/>
          <w:szCs w:val="24"/>
        </w:rPr>
      </w:pPr>
    </w:p>
    <w:p w:rsidR="00E776C1" w:rsidRPr="00F77222" w:rsidRDefault="00E776C1" w:rsidP="00E776C1">
      <w:pPr>
        <w:numPr>
          <w:ilvl w:val="0"/>
          <w:numId w:val="4"/>
        </w:numPr>
        <w:overflowPunct/>
        <w:autoSpaceDE/>
        <w:spacing w:after="200"/>
        <w:textAlignment w:val="auto"/>
      </w:pPr>
      <w:r w:rsidRPr="00E776C1">
        <w:rPr>
          <w:sz w:val="24"/>
          <w:szCs w:val="24"/>
          <w:lang w:eastAsia="ar-SA"/>
        </w:rPr>
        <w:t>Ofertę niniejszą składamy na ……… kolejno ponumerowanych stronach.</w:t>
      </w:r>
    </w:p>
    <w:p w:rsidR="00503F0D" w:rsidRPr="00887B93" w:rsidRDefault="00F77222" w:rsidP="00887B93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F77222">
        <w:rPr>
          <w:b/>
          <w:bCs/>
          <w:sz w:val="24"/>
          <w:szCs w:val="24"/>
          <w:lang w:eastAsia="pl-PL"/>
        </w:rPr>
        <w:t>Jako Wykonawca jesteśmy: (</w:t>
      </w:r>
      <w:r w:rsidRPr="00F77222">
        <w:rPr>
          <w:i/>
          <w:sz w:val="24"/>
          <w:szCs w:val="24"/>
          <w:u w:val="single"/>
        </w:rPr>
        <w:t xml:space="preserve"> należy zaznaczyć znakiem </w:t>
      </w:r>
      <w:proofErr w:type="gramStart"/>
      <w:r w:rsidRPr="00F77222">
        <w:rPr>
          <w:b/>
          <w:i/>
          <w:sz w:val="24"/>
          <w:szCs w:val="24"/>
          <w:u w:val="single"/>
        </w:rPr>
        <w:t>X )</w:t>
      </w:r>
      <w:r w:rsidRPr="00F77222">
        <w:rPr>
          <w:b/>
          <w:bCs/>
          <w:sz w:val="24"/>
          <w:szCs w:val="24"/>
          <w:lang w:eastAsia="pl-PL"/>
        </w:rPr>
        <w:t>:</w:t>
      </w:r>
      <w:proofErr w:type="gramEnd"/>
    </w:p>
    <w:p w:rsidR="00712B98" w:rsidRPr="00A3443E" w:rsidRDefault="00446ED8" w:rsidP="004D5A79">
      <w:pPr>
        <w:suppressAutoHyphens w:val="0"/>
        <w:overflowPunct/>
        <w:autoSpaceDE/>
        <w:ind w:left="709" w:hanging="34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19482D">
        <w:rPr>
          <w:b/>
          <w:bCs/>
          <w:sz w:val="28"/>
          <w:szCs w:val="28"/>
          <w:lang w:eastAsia="pl-PL"/>
        </w:rPr>
        <w:sym w:font="Symbol" w:char="F0F0"/>
      </w:r>
      <w:r w:rsidR="00A3443E">
        <w:rPr>
          <w:b/>
          <w:bCs/>
          <w:sz w:val="28"/>
          <w:szCs w:val="28"/>
          <w:lang w:eastAsia="pl-PL"/>
        </w:rPr>
        <w:t xml:space="preserve"> </w:t>
      </w:r>
      <w:r w:rsidR="00712B98" w:rsidRPr="00A3443E">
        <w:rPr>
          <w:color w:val="000000"/>
          <w:sz w:val="24"/>
          <w:szCs w:val="24"/>
          <w:lang w:eastAsia="pl-PL"/>
        </w:rPr>
        <w:t xml:space="preserve">przedsiębiorstwem średnim (mniej niż 250 pracowników oraz roczny obrót </w:t>
      </w:r>
      <w:proofErr w:type="gramStart"/>
      <w:r w:rsidR="00712B98" w:rsidRPr="00A3443E">
        <w:rPr>
          <w:color w:val="000000"/>
          <w:sz w:val="24"/>
          <w:szCs w:val="24"/>
          <w:lang w:eastAsia="pl-PL"/>
        </w:rPr>
        <w:t>nie    przekracza</w:t>
      </w:r>
      <w:proofErr w:type="gramEnd"/>
      <w:r w:rsidR="00712B98" w:rsidRPr="00A3443E">
        <w:rPr>
          <w:color w:val="000000"/>
          <w:sz w:val="24"/>
          <w:szCs w:val="24"/>
          <w:lang w:eastAsia="pl-PL"/>
        </w:rPr>
        <w:t xml:space="preserve"> 50 milionów </w:t>
      </w:r>
      <w:proofErr w:type="spellStart"/>
      <w:r w:rsidR="00712B98" w:rsidRPr="00A3443E">
        <w:rPr>
          <w:color w:val="000000"/>
          <w:sz w:val="24"/>
          <w:szCs w:val="24"/>
          <w:lang w:eastAsia="pl-PL"/>
        </w:rPr>
        <w:t>EUR</w:t>
      </w:r>
      <w:proofErr w:type="spellEnd"/>
      <w:r w:rsidR="00712B98" w:rsidRPr="00A3443E">
        <w:rPr>
          <w:color w:val="000000"/>
          <w:sz w:val="24"/>
          <w:szCs w:val="24"/>
          <w:lang w:eastAsia="pl-PL"/>
        </w:rPr>
        <w:t xml:space="preserve"> a/lub całkowity bilans roczny </w:t>
      </w:r>
      <w:r w:rsidR="00A3443E">
        <w:rPr>
          <w:color w:val="000000"/>
          <w:sz w:val="24"/>
          <w:szCs w:val="24"/>
          <w:lang w:eastAsia="pl-PL"/>
        </w:rPr>
        <w:t xml:space="preserve">nie przekracza                43 milionów </w:t>
      </w:r>
      <w:proofErr w:type="spellStart"/>
      <w:r w:rsidR="00A3443E">
        <w:rPr>
          <w:color w:val="000000"/>
          <w:sz w:val="24"/>
          <w:szCs w:val="24"/>
          <w:lang w:eastAsia="pl-PL"/>
        </w:rPr>
        <w:t>EUR</w:t>
      </w:r>
      <w:proofErr w:type="spellEnd"/>
      <w:r w:rsidR="00A3443E">
        <w:rPr>
          <w:color w:val="000000"/>
          <w:sz w:val="24"/>
          <w:szCs w:val="24"/>
          <w:lang w:eastAsia="pl-PL"/>
        </w:rPr>
        <w:t>)</w:t>
      </w:r>
    </w:p>
    <w:p w:rsidR="00712B98" w:rsidRPr="00A3443E" w:rsidRDefault="00887B93" w:rsidP="00887B93">
      <w:pPr>
        <w:suppressAutoHyphens w:val="0"/>
        <w:overflowPunct/>
        <w:autoSpaceDE/>
        <w:ind w:left="709" w:hanging="425"/>
        <w:jc w:val="both"/>
        <w:textAlignment w:val="auto"/>
        <w:rPr>
          <w:color w:val="000000"/>
          <w:sz w:val="24"/>
          <w:szCs w:val="24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 </w:t>
      </w:r>
      <w:r w:rsidR="00446ED8" w:rsidRPr="00A3443E">
        <w:rPr>
          <w:b/>
          <w:bCs/>
          <w:sz w:val="28"/>
          <w:szCs w:val="28"/>
          <w:lang w:eastAsia="pl-PL"/>
        </w:rPr>
        <w:sym w:font="Symbol" w:char="F0F0"/>
      </w:r>
      <w:r w:rsidR="00712B98" w:rsidRPr="00A3443E">
        <w:rPr>
          <w:color w:val="000000"/>
          <w:sz w:val="24"/>
          <w:szCs w:val="24"/>
          <w:lang w:eastAsia="pl-PL"/>
        </w:rPr>
        <w:t xml:space="preserve"> przedsiębiorstwem małym (mniej niż 50 pracowników oraz roczny obrót i/</w:t>
      </w:r>
      <w:proofErr w:type="gramStart"/>
      <w:r w:rsidR="00712B98" w:rsidRPr="00A3443E">
        <w:rPr>
          <w:color w:val="000000"/>
          <w:sz w:val="24"/>
          <w:szCs w:val="24"/>
          <w:lang w:eastAsia="pl-PL"/>
        </w:rPr>
        <w:t xml:space="preserve">lub </w:t>
      </w:r>
      <w:r w:rsidR="00A3443E">
        <w:rPr>
          <w:color w:val="000000"/>
          <w:sz w:val="24"/>
          <w:szCs w:val="24"/>
          <w:lang w:eastAsia="pl-PL"/>
        </w:rPr>
        <w:t xml:space="preserve"> </w:t>
      </w:r>
      <w:r w:rsidR="00712B98" w:rsidRPr="00A3443E">
        <w:rPr>
          <w:color w:val="000000"/>
          <w:sz w:val="24"/>
          <w:szCs w:val="24"/>
          <w:lang w:eastAsia="pl-PL"/>
        </w:rPr>
        <w:t>całkowity</w:t>
      </w:r>
      <w:proofErr w:type="gramEnd"/>
      <w:r w:rsidR="00712B98" w:rsidRPr="00A3443E">
        <w:rPr>
          <w:color w:val="000000"/>
          <w:sz w:val="24"/>
          <w:szCs w:val="24"/>
          <w:lang w:eastAsia="pl-PL"/>
        </w:rPr>
        <w:t xml:space="preserve"> bilans roczny </w:t>
      </w:r>
      <w:r w:rsidR="00A3443E">
        <w:rPr>
          <w:color w:val="000000"/>
          <w:sz w:val="24"/>
          <w:szCs w:val="24"/>
          <w:lang w:eastAsia="pl-PL"/>
        </w:rPr>
        <w:t xml:space="preserve">nie przekracza 10 milionów </w:t>
      </w:r>
      <w:proofErr w:type="spellStart"/>
      <w:r w:rsidR="00A3443E">
        <w:rPr>
          <w:color w:val="000000"/>
          <w:sz w:val="24"/>
          <w:szCs w:val="24"/>
          <w:lang w:eastAsia="pl-PL"/>
        </w:rPr>
        <w:t>EUR</w:t>
      </w:r>
      <w:proofErr w:type="spellEnd"/>
      <w:r w:rsidR="00A3443E">
        <w:rPr>
          <w:color w:val="000000"/>
          <w:sz w:val="24"/>
          <w:szCs w:val="24"/>
          <w:lang w:eastAsia="pl-PL"/>
        </w:rPr>
        <w:t>)</w:t>
      </w:r>
    </w:p>
    <w:p w:rsidR="00BD5979" w:rsidRPr="004D5A79" w:rsidRDefault="00446ED8" w:rsidP="00A3443E">
      <w:pPr>
        <w:suppressAutoHyphens w:val="0"/>
        <w:overflowPunct/>
        <w:autoSpaceDE/>
        <w:ind w:left="360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A3443E">
        <w:rPr>
          <w:b/>
          <w:bCs/>
          <w:sz w:val="28"/>
          <w:szCs w:val="28"/>
          <w:lang w:eastAsia="pl-PL"/>
        </w:rPr>
        <w:sym w:font="Symbol" w:char="F0F0"/>
      </w:r>
      <w:r w:rsidR="00A3443E">
        <w:rPr>
          <w:b/>
          <w:bCs/>
          <w:sz w:val="28"/>
          <w:szCs w:val="28"/>
          <w:lang w:eastAsia="pl-PL"/>
        </w:rPr>
        <w:t xml:space="preserve">  </w:t>
      </w:r>
      <w:proofErr w:type="gramStart"/>
      <w:r w:rsidR="00A3443E">
        <w:rPr>
          <w:color w:val="000000"/>
          <w:sz w:val="24"/>
          <w:szCs w:val="24"/>
          <w:lang w:eastAsia="pl-PL"/>
        </w:rPr>
        <w:t>przedsiębiorstwem</w:t>
      </w:r>
      <w:proofErr w:type="gramEnd"/>
      <w:r w:rsidR="00A3443E">
        <w:rPr>
          <w:color w:val="000000"/>
          <w:sz w:val="24"/>
          <w:szCs w:val="24"/>
          <w:lang w:eastAsia="pl-PL"/>
        </w:rPr>
        <w:t xml:space="preserve"> dużym</w:t>
      </w:r>
    </w:p>
    <w:p w:rsidR="00BD5979" w:rsidRPr="00887B93" w:rsidRDefault="00BD5979" w:rsidP="00BD5979">
      <w:pPr>
        <w:suppressAutoHyphens w:val="0"/>
        <w:overflowPunct/>
        <w:autoSpaceDE/>
        <w:ind w:left="426"/>
        <w:jc w:val="both"/>
        <w:textAlignment w:val="auto"/>
        <w:rPr>
          <w:i/>
          <w:lang w:eastAsia="pl-PL"/>
        </w:rPr>
      </w:pPr>
      <w:r w:rsidRPr="00887B93">
        <w:rPr>
          <w:b/>
          <w:i/>
          <w:u w:val="single"/>
          <w:lang w:eastAsia="pl-PL"/>
        </w:rPr>
        <w:t>Powyższe informacje są wymagane wyłącznie do celów statystycznych</w:t>
      </w:r>
      <w:r w:rsidRPr="00887B93">
        <w:rPr>
          <w:i/>
          <w:lang w:eastAsia="pl-PL"/>
        </w:rPr>
        <w:t xml:space="preserve">. </w:t>
      </w:r>
    </w:p>
    <w:p w:rsidR="0019482D" w:rsidRPr="00887B93" w:rsidRDefault="0019482D" w:rsidP="004D5A79">
      <w:pPr>
        <w:suppressAutoHyphens w:val="0"/>
        <w:autoSpaceDN w:val="0"/>
        <w:adjustRightInd w:val="0"/>
        <w:ind w:left="426"/>
        <w:jc w:val="both"/>
        <w:rPr>
          <w:b/>
          <w:bCs/>
          <w:i/>
          <w:sz w:val="28"/>
          <w:szCs w:val="28"/>
          <w:lang w:eastAsia="pl-PL"/>
        </w:rPr>
      </w:pPr>
    </w:p>
    <w:p w:rsidR="00E776C1" w:rsidRPr="00E776C1" w:rsidRDefault="00E776C1" w:rsidP="00E776C1">
      <w:pPr>
        <w:numPr>
          <w:ilvl w:val="0"/>
          <w:numId w:val="4"/>
        </w:numPr>
        <w:tabs>
          <w:tab w:val="left" w:pos="360"/>
        </w:tabs>
        <w:overflowPunct/>
        <w:autoSpaceDE/>
        <w:spacing w:after="200"/>
        <w:jc w:val="both"/>
        <w:textAlignment w:val="auto"/>
      </w:pPr>
      <w:r w:rsidRPr="00E776C1">
        <w:rPr>
          <w:sz w:val="24"/>
          <w:szCs w:val="24"/>
          <w:lang w:eastAsia="ar-SA"/>
        </w:rPr>
        <w:t>Integralną część oferty stanowią następujące dokumenty i oświadczenia:</w:t>
      </w:r>
    </w:p>
    <w:p w:rsidR="00E776C1" w:rsidRPr="00E776C1" w:rsidRDefault="00E776C1" w:rsidP="00D64A44">
      <w:pPr>
        <w:numPr>
          <w:ilvl w:val="1"/>
          <w:numId w:val="3"/>
        </w:numPr>
        <w:tabs>
          <w:tab w:val="left" w:pos="786"/>
        </w:tabs>
        <w:overflowPunct/>
        <w:autoSpaceDE/>
        <w:ind w:left="786"/>
        <w:jc w:val="both"/>
        <w:textAlignment w:val="auto"/>
      </w:pPr>
      <w:r w:rsidRPr="00E776C1">
        <w:rPr>
          <w:sz w:val="24"/>
          <w:szCs w:val="24"/>
          <w:lang w:eastAsia="ar-SA"/>
        </w:rPr>
        <w:t xml:space="preserve">   .....................................................................</w:t>
      </w:r>
    </w:p>
    <w:p w:rsidR="00E776C1" w:rsidRPr="00E776C1" w:rsidRDefault="00E776C1" w:rsidP="00D64A44">
      <w:pPr>
        <w:numPr>
          <w:ilvl w:val="0"/>
          <w:numId w:val="3"/>
        </w:numPr>
        <w:tabs>
          <w:tab w:val="left" w:pos="786"/>
        </w:tabs>
        <w:overflowPunct/>
        <w:autoSpaceDE/>
        <w:ind w:left="786"/>
        <w:jc w:val="both"/>
        <w:textAlignment w:val="auto"/>
      </w:pPr>
      <w:r w:rsidRPr="00E776C1">
        <w:rPr>
          <w:sz w:val="24"/>
          <w:szCs w:val="24"/>
          <w:lang w:eastAsia="ar-SA"/>
        </w:rPr>
        <w:t xml:space="preserve">   .....................................................................</w:t>
      </w:r>
    </w:p>
    <w:p w:rsidR="00D64A44" w:rsidRDefault="00E776C1" w:rsidP="00E776C1">
      <w:pPr>
        <w:tabs>
          <w:tab w:val="left" w:pos="426"/>
        </w:tabs>
        <w:overflowPunct/>
        <w:autoSpaceDE/>
        <w:jc w:val="both"/>
        <w:textAlignment w:val="auto"/>
        <w:rPr>
          <w:sz w:val="24"/>
          <w:szCs w:val="24"/>
          <w:lang w:eastAsia="ar-SA"/>
        </w:rPr>
      </w:pPr>
      <w:r w:rsidRPr="00E776C1">
        <w:rPr>
          <w:sz w:val="24"/>
          <w:szCs w:val="24"/>
          <w:lang w:eastAsia="ar-SA"/>
        </w:rPr>
        <w:t xml:space="preserve">                       </w:t>
      </w:r>
      <w:r w:rsidR="00E53D16">
        <w:rPr>
          <w:sz w:val="24"/>
          <w:szCs w:val="24"/>
          <w:lang w:eastAsia="ar-SA"/>
        </w:rPr>
        <w:t xml:space="preserve">                               </w:t>
      </w:r>
      <w:r w:rsidRPr="00E776C1">
        <w:rPr>
          <w:sz w:val="24"/>
          <w:szCs w:val="24"/>
          <w:lang w:eastAsia="ar-SA"/>
        </w:rPr>
        <w:t xml:space="preserve">       </w:t>
      </w:r>
      <w:r w:rsidR="00E53D16">
        <w:rPr>
          <w:sz w:val="24"/>
          <w:szCs w:val="24"/>
          <w:lang w:eastAsia="ar-SA"/>
        </w:rPr>
        <w:t xml:space="preserve">                              </w:t>
      </w:r>
    </w:p>
    <w:p w:rsidR="00D64A44" w:rsidRPr="00D64A44" w:rsidRDefault="00E776C1" w:rsidP="00D64A44">
      <w:pPr>
        <w:overflowPunct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E776C1">
        <w:rPr>
          <w:sz w:val="24"/>
          <w:szCs w:val="24"/>
          <w:lang w:eastAsia="ar-SA"/>
        </w:rPr>
        <w:t xml:space="preserve">  </w:t>
      </w:r>
      <w:r w:rsidR="00D64A44" w:rsidRPr="00D64A44">
        <w:rPr>
          <w:sz w:val="24"/>
          <w:szCs w:val="24"/>
          <w:lang w:eastAsia="en-US"/>
        </w:rPr>
        <w:t>……………</w:t>
      </w:r>
      <w:r w:rsidR="00D64A44" w:rsidRPr="00D64A44">
        <w:rPr>
          <w:rFonts w:eastAsia="Calibri"/>
          <w:sz w:val="24"/>
          <w:szCs w:val="24"/>
          <w:lang w:eastAsia="en-US"/>
        </w:rPr>
        <w:t xml:space="preserve">.……. </w:t>
      </w:r>
      <w:r w:rsidR="00D64A44" w:rsidRPr="00D64A44">
        <w:rPr>
          <w:rFonts w:eastAsia="Calibri"/>
          <w:i/>
          <w:lang w:eastAsia="en-US"/>
        </w:rPr>
        <w:t>(</w:t>
      </w:r>
      <w:proofErr w:type="gramStart"/>
      <w:r w:rsidR="00D64A44" w:rsidRPr="00D64A44">
        <w:rPr>
          <w:rFonts w:eastAsia="Calibri"/>
          <w:i/>
          <w:lang w:eastAsia="en-US"/>
        </w:rPr>
        <w:t>miejscowość</w:t>
      </w:r>
      <w:proofErr w:type="gramEnd"/>
      <w:r w:rsidR="00D64A44" w:rsidRPr="00D64A44">
        <w:rPr>
          <w:rFonts w:eastAsia="Calibri"/>
          <w:i/>
          <w:lang w:eastAsia="en-US"/>
        </w:rPr>
        <w:t xml:space="preserve">), </w:t>
      </w:r>
      <w:r w:rsidR="00D64A44" w:rsidRPr="00D64A44">
        <w:rPr>
          <w:rFonts w:eastAsia="Calibri"/>
          <w:lang w:eastAsia="en-US"/>
        </w:rPr>
        <w:t>dnia</w:t>
      </w:r>
      <w:r w:rsidR="00D64A44" w:rsidRPr="00D64A44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="00D64A44" w:rsidRPr="00D64A44">
        <w:rPr>
          <w:rFonts w:eastAsia="Calibri"/>
          <w:sz w:val="24"/>
          <w:szCs w:val="24"/>
          <w:lang w:eastAsia="en-US"/>
        </w:rPr>
        <w:t>r</w:t>
      </w:r>
      <w:proofErr w:type="gramEnd"/>
      <w:r w:rsidR="00D64A44" w:rsidRPr="00D64A44">
        <w:rPr>
          <w:rFonts w:eastAsia="Calibri"/>
          <w:sz w:val="24"/>
          <w:szCs w:val="24"/>
          <w:lang w:eastAsia="en-US"/>
        </w:rPr>
        <w:t xml:space="preserve">. </w:t>
      </w:r>
    </w:p>
    <w:p w:rsidR="004D5A79" w:rsidRDefault="00D64A44" w:rsidP="00D64A44">
      <w:pPr>
        <w:overflowPunct/>
        <w:autoSpaceDE/>
        <w:autoSpaceDN w:val="0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D64A44">
        <w:rPr>
          <w:rFonts w:eastAsia="Calibri"/>
          <w:sz w:val="24"/>
          <w:szCs w:val="24"/>
          <w:lang w:eastAsia="en-US"/>
        </w:rPr>
        <w:tab/>
      </w:r>
      <w:r w:rsidRPr="00D64A44">
        <w:rPr>
          <w:rFonts w:eastAsia="Calibri"/>
          <w:sz w:val="24"/>
          <w:szCs w:val="24"/>
          <w:lang w:eastAsia="en-US"/>
        </w:rPr>
        <w:tab/>
      </w:r>
      <w:r w:rsidRPr="00D64A44">
        <w:rPr>
          <w:rFonts w:eastAsia="Calibri"/>
          <w:sz w:val="24"/>
          <w:szCs w:val="24"/>
          <w:lang w:eastAsia="en-US"/>
        </w:rPr>
        <w:tab/>
      </w:r>
      <w:r w:rsidRPr="00D64A44">
        <w:rPr>
          <w:rFonts w:eastAsia="Calibri"/>
          <w:sz w:val="24"/>
          <w:szCs w:val="24"/>
          <w:lang w:eastAsia="en-US"/>
        </w:rPr>
        <w:tab/>
      </w:r>
      <w:r w:rsidRPr="00D64A44">
        <w:rPr>
          <w:rFonts w:eastAsia="Calibri"/>
          <w:sz w:val="24"/>
          <w:szCs w:val="24"/>
          <w:lang w:eastAsia="en-US"/>
        </w:rPr>
        <w:tab/>
        <w:t xml:space="preserve">    </w:t>
      </w:r>
    </w:p>
    <w:p w:rsidR="00D64A44" w:rsidRPr="00D64A44" w:rsidRDefault="00D64A44" w:rsidP="00D64A44">
      <w:pPr>
        <w:overflowPunct/>
        <w:autoSpaceDE/>
        <w:autoSpaceDN w:val="0"/>
        <w:jc w:val="right"/>
        <w:textAlignment w:val="auto"/>
      </w:pPr>
      <w:r w:rsidRPr="00D64A44">
        <w:rPr>
          <w:rFonts w:eastAsia="Calibri"/>
          <w:sz w:val="24"/>
          <w:szCs w:val="24"/>
          <w:lang w:eastAsia="en-US"/>
        </w:rPr>
        <w:t>…………………………………………</w:t>
      </w:r>
    </w:p>
    <w:p w:rsidR="00D64A44" w:rsidRPr="00D64A44" w:rsidRDefault="00D64A44" w:rsidP="00D64A44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D64A44">
        <w:rPr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proofErr w:type="gramStart"/>
      <w:r w:rsidRPr="00D64A44">
        <w:rPr>
          <w:rFonts w:eastAsia="Calibri"/>
          <w:i/>
          <w:lang w:eastAsia="en-US"/>
        </w:rPr>
        <w:t>czytelny</w:t>
      </w:r>
      <w:proofErr w:type="gramEnd"/>
      <w:r w:rsidRPr="00D64A44">
        <w:rPr>
          <w:rFonts w:eastAsia="Calibri"/>
          <w:i/>
          <w:lang w:eastAsia="en-US"/>
        </w:rPr>
        <w:t xml:space="preserve"> podpis i pieczęć                      </w:t>
      </w:r>
    </w:p>
    <w:p w:rsidR="002E6840" w:rsidRDefault="00D64A44" w:rsidP="00E53D16">
      <w:pPr>
        <w:overflowPunct/>
        <w:autoSpaceDE/>
        <w:autoSpaceDN w:val="0"/>
        <w:textAlignment w:val="auto"/>
      </w:pPr>
      <w:r w:rsidRPr="00D64A44">
        <w:rPr>
          <w:rFonts w:eastAsia="Calibri"/>
          <w:i/>
          <w:lang w:eastAsia="en-US"/>
        </w:rPr>
        <w:t xml:space="preserve">                                                                                                          </w:t>
      </w:r>
      <w:proofErr w:type="gramStart"/>
      <w:r w:rsidRPr="00D64A44">
        <w:rPr>
          <w:rFonts w:eastAsia="Calibri"/>
          <w:i/>
          <w:lang w:eastAsia="en-US"/>
        </w:rPr>
        <w:t>upoważnionego</w:t>
      </w:r>
      <w:proofErr w:type="gramEnd"/>
      <w:r w:rsidRPr="00D64A44">
        <w:rPr>
          <w:i/>
          <w:lang w:eastAsia="en-US"/>
        </w:rPr>
        <w:t xml:space="preserve"> </w:t>
      </w:r>
      <w:r w:rsidRPr="00D64A44">
        <w:rPr>
          <w:rFonts w:eastAsia="Calibri"/>
          <w:i/>
          <w:lang w:eastAsia="en-US"/>
        </w:rPr>
        <w:t>przedstawiciela Wykonawcy</w:t>
      </w:r>
    </w:p>
    <w:sectPr w:rsidR="002E6840" w:rsidSect="001257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0D" w:rsidRDefault="001F6C0D" w:rsidP="00943DFC">
      <w:r>
        <w:separator/>
      </w:r>
    </w:p>
  </w:endnote>
  <w:endnote w:type="continuationSeparator" w:id="0">
    <w:p w:rsidR="001F6C0D" w:rsidRDefault="001F6C0D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050463"/>
      <w:docPartObj>
        <w:docPartGallery w:val="Page Numbers (Bottom of Page)"/>
        <w:docPartUnique/>
      </w:docPartObj>
    </w:sdtPr>
    <w:sdtEndPr/>
    <w:sdtContent>
      <w:p w:rsidR="00512F36" w:rsidRDefault="003B65E9">
        <w:pPr>
          <w:pStyle w:val="Stopka"/>
          <w:jc w:val="right"/>
        </w:pPr>
        <w:r>
          <w:fldChar w:fldCharType="begin"/>
        </w:r>
        <w:r w:rsidR="00512F36">
          <w:instrText>PAGE   \* MERGEFORMAT</w:instrText>
        </w:r>
        <w:r>
          <w:fldChar w:fldCharType="separate"/>
        </w:r>
        <w:r w:rsidR="00E62F1B">
          <w:rPr>
            <w:noProof/>
          </w:rPr>
          <w:t>2</w:t>
        </w:r>
        <w:r>
          <w:fldChar w:fldCharType="end"/>
        </w:r>
      </w:p>
    </w:sdtContent>
  </w:sdt>
  <w:p w:rsidR="00943DFC" w:rsidRDefault="00943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0D" w:rsidRDefault="001F6C0D" w:rsidP="00943DFC">
      <w:r>
        <w:separator/>
      </w:r>
    </w:p>
  </w:footnote>
  <w:footnote w:type="continuationSeparator" w:id="0">
    <w:p w:rsidR="001F6C0D" w:rsidRDefault="001F6C0D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Pr="00943DFC" w:rsidRDefault="008A5DBB" w:rsidP="00943DFC">
    <w:pPr>
      <w:tabs>
        <w:tab w:val="center" w:pos="4536"/>
        <w:tab w:val="right" w:pos="9072"/>
      </w:tabs>
    </w:pPr>
    <w:proofErr w:type="spellStart"/>
    <w:r w:rsidRPr="006A7021">
      <w:rPr>
        <w:b/>
        <w:sz w:val="24"/>
        <w:szCs w:val="24"/>
      </w:rPr>
      <w:t>PRG</w:t>
    </w:r>
    <w:proofErr w:type="spellEnd"/>
    <w:r w:rsidRPr="006A7021">
      <w:rPr>
        <w:b/>
        <w:sz w:val="24"/>
        <w:szCs w:val="24"/>
      </w:rPr>
      <w:t>.</w:t>
    </w:r>
    <w:r w:rsidR="006A7021" w:rsidRPr="006A7021">
      <w:rPr>
        <w:b/>
        <w:sz w:val="24"/>
        <w:szCs w:val="24"/>
      </w:rPr>
      <w:t xml:space="preserve"> ZP.271.1.</w:t>
    </w:r>
    <w:r w:rsidR="001F73AA" w:rsidRPr="006A7021">
      <w:rPr>
        <w:b/>
        <w:sz w:val="24"/>
        <w:szCs w:val="24"/>
      </w:rPr>
      <w:t>2018</w:t>
    </w:r>
  </w:p>
  <w:p w:rsidR="00943DFC" w:rsidRDefault="0094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065C2003"/>
    <w:multiLevelType w:val="hybridMultilevel"/>
    <w:tmpl w:val="DFF098B0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16D2"/>
    <w:multiLevelType w:val="hybridMultilevel"/>
    <w:tmpl w:val="AC443F00"/>
    <w:lvl w:ilvl="0" w:tplc="51BCE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4A43"/>
    <w:multiLevelType w:val="hybridMultilevel"/>
    <w:tmpl w:val="DFF098B0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2EC8"/>
    <w:multiLevelType w:val="hybridMultilevel"/>
    <w:tmpl w:val="3FF88C9E"/>
    <w:lvl w:ilvl="0" w:tplc="C4AEE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8B0E71"/>
    <w:multiLevelType w:val="hybridMultilevel"/>
    <w:tmpl w:val="6916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4685A"/>
    <w:multiLevelType w:val="hybridMultilevel"/>
    <w:tmpl w:val="474A60AA"/>
    <w:lvl w:ilvl="0" w:tplc="AD82E18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80EF2"/>
    <w:multiLevelType w:val="hybridMultilevel"/>
    <w:tmpl w:val="3AA8A7DE"/>
    <w:lvl w:ilvl="0" w:tplc="7A184EFE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1B6128"/>
    <w:multiLevelType w:val="hybridMultilevel"/>
    <w:tmpl w:val="AFC6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2627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868C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751E4"/>
    <w:multiLevelType w:val="hybridMultilevel"/>
    <w:tmpl w:val="E5DA6AFC"/>
    <w:lvl w:ilvl="0" w:tplc="C2D63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9546564"/>
    <w:multiLevelType w:val="multilevel"/>
    <w:tmpl w:val="F7CA8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F03B8"/>
    <w:multiLevelType w:val="hybridMultilevel"/>
    <w:tmpl w:val="F906F028"/>
    <w:lvl w:ilvl="0" w:tplc="C1043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EE3B10"/>
    <w:multiLevelType w:val="hybridMultilevel"/>
    <w:tmpl w:val="4C00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16"/>
  </w:num>
  <w:num w:numId="8">
    <w:abstractNumId w:val="9"/>
  </w:num>
  <w:num w:numId="9">
    <w:abstractNumId w:val="13"/>
  </w:num>
  <w:num w:numId="10">
    <w:abstractNumId w:val="6"/>
  </w:num>
  <w:num w:numId="11">
    <w:abstractNumId w:val="15"/>
  </w:num>
  <w:num w:numId="12">
    <w:abstractNumId w:val="4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18"/>
    <w:rsid w:val="00014E00"/>
    <w:rsid w:val="00030573"/>
    <w:rsid w:val="0003790E"/>
    <w:rsid w:val="000659E2"/>
    <w:rsid w:val="000B5C54"/>
    <w:rsid w:val="000D35BD"/>
    <w:rsid w:val="00125746"/>
    <w:rsid w:val="00126418"/>
    <w:rsid w:val="0019482D"/>
    <w:rsid w:val="001A6639"/>
    <w:rsid w:val="001F6C0D"/>
    <w:rsid w:val="001F73AA"/>
    <w:rsid w:val="002E6840"/>
    <w:rsid w:val="00326F33"/>
    <w:rsid w:val="00387C27"/>
    <w:rsid w:val="003A22AE"/>
    <w:rsid w:val="003B65E9"/>
    <w:rsid w:val="003C2C0D"/>
    <w:rsid w:val="004178C4"/>
    <w:rsid w:val="00446ED8"/>
    <w:rsid w:val="004675A2"/>
    <w:rsid w:val="004D5A79"/>
    <w:rsid w:val="00503927"/>
    <w:rsid w:val="00503F0D"/>
    <w:rsid w:val="00512F36"/>
    <w:rsid w:val="00525490"/>
    <w:rsid w:val="00552D61"/>
    <w:rsid w:val="006A7021"/>
    <w:rsid w:val="006D3446"/>
    <w:rsid w:val="006D5721"/>
    <w:rsid w:val="00712B98"/>
    <w:rsid w:val="0072668A"/>
    <w:rsid w:val="007523E3"/>
    <w:rsid w:val="00781171"/>
    <w:rsid w:val="007B661E"/>
    <w:rsid w:val="0082483C"/>
    <w:rsid w:val="00834C3D"/>
    <w:rsid w:val="00851647"/>
    <w:rsid w:val="00864683"/>
    <w:rsid w:val="008712BB"/>
    <w:rsid w:val="00887B93"/>
    <w:rsid w:val="008A5DBB"/>
    <w:rsid w:val="008C5EE8"/>
    <w:rsid w:val="008C75C7"/>
    <w:rsid w:val="00943DFC"/>
    <w:rsid w:val="00955C5C"/>
    <w:rsid w:val="009A62B1"/>
    <w:rsid w:val="009C7EBF"/>
    <w:rsid w:val="009E0B6A"/>
    <w:rsid w:val="00A042F7"/>
    <w:rsid w:val="00A3443E"/>
    <w:rsid w:val="00A4788E"/>
    <w:rsid w:val="00A90E18"/>
    <w:rsid w:val="00B11F40"/>
    <w:rsid w:val="00B155EC"/>
    <w:rsid w:val="00B15F7F"/>
    <w:rsid w:val="00B72469"/>
    <w:rsid w:val="00B96BDA"/>
    <w:rsid w:val="00BA7057"/>
    <w:rsid w:val="00BC3116"/>
    <w:rsid w:val="00BD5979"/>
    <w:rsid w:val="00BF04ED"/>
    <w:rsid w:val="00BF62D5"/>
    <w:rsid w:val="00C01681"/>
    <w:rsid w:val="00C6611B"/>
    <w:rsid w:val="00C81752"/>
    <w:rsid w:val="00CB2460"/>
    <w:rsid w:val="00CE1B96"/>
    <w:rsid w:val="00D51719"/>
    <w:rsid w:val="00D56FDD"/>
    <w:rsid w:val="00D64A44"/>
    <w:rsid w:val="00DA0615"/>
    <w:rsid w:val="00DB05D1"/>
    <w:rsid w:val="00DC35A3"/>
    <w:rsid w:val="00DF01B9"/>
    <w:rsid w:val="00E32DA6"/>
    <w:rsid w:val="00E42FCA"/>
    <w:rsid w:val="00E53D16"/>
    <w:rsid w:val="00E62F1B"/>
    <w:rsid w:val="00E776C1"/>
    <w:rsid w:val="00E9744C"/>
    <w:rsid w:val="00EC1238"/>
    <w:rsid w:val="00EE5415"/>
    <w:rsid w:val="00EF4D11"/>
    <w:rsid w:val="00F06BCB"/>
    <w:rsid w:val="00F35459"/>
    <w:rsid w:val="00F6726F"/>
    <w:rsid w:val="00F72998"/>
    <w:rsid w:val="00F77222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5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DC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5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DC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6</cp:revision>
  <cp:lastPrinted>2018-01-18T08:31:00Z</cp:lastPrinted>
  <dcterms:created xsi:type="dcterms:W3CDTF">2018-01-29T16:13:00Z</dcterms:created>
  <dcterms:modified xsi:type="dcterms:W3CDTF">2018-01-30T11:11:00Z</dcterms:modified>
</cp:coreProperties>
</file>