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3D" w:rsidRPr="00AA52FE" w:rsidRDefault="00D9313D" w:rsidP="00BD1BC2">
      <w:pPr>
        <w:jc w:val="right"/>
        <w:rPr>
          <w:rFonts w:eastAsia="Arial Unicode MS"/>
          <w:color w:val="000000"/>
          <w:sz w:val="24"/>
          <w:szCs w:val="24"/>
        </w:rPr>
      </w:pPr>
      <w:r w:rsidRPr="00D9313D">
        <w:rPr>
          <w:rFonts w:eastAsia="Arial Unicode MS"/>
          <w:b/>
          <w:color w:val="000000"/>
          <w:sz w:val="24"/>
          <w:szCs w:val="24"/>
        </w:rPr>
        <w:t xml:space="preserve">Załącznik nr 7 </w:t>
      </w:r>
      <w:r w:rsidRPr="00AA52FE">
        <w:rPr>
          <w:rFonts w:eastAsia="Arial Unicode MS"/>
          <w:color w:val="000000"/>
          <w:sz w:val="24"/>
          <w:szCs w:val="24"/>
        </w:rPr>
        <w:t>do SIWZ</w:t>
      </w:r>
    </w:p>
    <w:p w:rsidR="00D9313D" w:rsidRPr="00D9313D" w:rsidRDefault="00D9313D" w:rsidP="00D9313D">
      <w:pPr>
        <w:rPr>
          <w:rFonts w:eastAsia="Arial Unicode MS"/>
          <w:b/>
          <w:bCs/>
          <w:color w:val="000000"/>
          <w:sz w:val="24"/>
          <w:szCs w:val="24"/>
        </w:rPr>
      </w:pPr>
    </w:p>
    <w:p w:rsidR="00D9313D" w:rsidRPr="00D9313D" w:rsidRDefault="00D9313D" w:rsidP="00D9313D">
      <w:pPr>
        <w:rPr>
          <w:rFonts w:eastAsia="Arial Unicode MS"/>
          <w:b/>
          <w:color w:val="000000"/>
          <w:sz w:val="24"/>
          <w:szCs w:val="24"/>
        </w:rPr>
      </w:pPr>
      <w:r w:rsidRPr="00D9313D">
        <w:rPr>
          <w:rFonts w:eastAsia="Arial Unicode MS"/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="00BD1BC2">
        <w:rPr>
          <w:rFonts w:eastAsia="Arial Unicode MS"/>
          <w:b/>
          <w:color w:val="000000"/>
          <w:sz w:val="24"/>
          <w:szCs w:val="24"/>
        </w:rPr>
        <w:t xml:space="preserve">          </w:t>
      </w:r>
      <w:r w:rsidRPr="00D9313D">
        <w:rPr>
          <w:rFonts w:eastAsia="Arial Unicode MS"/>
          <w:b/>
          <w:color w:val="000000"/>
          <w:sz w:val="24"/>
          <w:szCs w:val="24"/>
        </w:rPr>
        <w:t xml:space="preserve">  </w:t>
      </w:r>
      <w:r w:rsidR="00BD1BC2">
        <w:rPr>
          <w:rFonts w:eastAsia="Arial Unicode MS"/>
          <w:b/>
          <w:color w:val="000000"/>
          <w:sz w:val="24"/>
          <w:szCs w:val="24"/>
        </w:rPr>
        <w:t xml:space="preserve"> </w:t>
      </w:r>
      <w:r w:rsidRPr="00D9313D">
        <w:rPr>
          <w:rFonts w:eastAsia="Arial Unicode MS"/>
          <w:b/>
          <w:color w:val="000000"/>
          <w:sz w:val="24"/>
          <w:szCs w:val="24"/>
        </w:rPr>
        <w:t>Gmina Miejska Hrubieszów</w:t>
      </w:r>
    </w:p>
    <w:p w:rsidR="00D9313D" w:rsidRPr="00D9313D" w:rsidRDefault="00D9313D" w:rsidP="00D9313D">
      <w:pPr>
        <w:rPr>
          <w:rFonts w:eastAsia="Arial Unicode MS"/>
          <w:b/>
          <w:color w:val="000000"/>
          <w:sz w:val="24"/>
          <w:szCs w:val="24"/>
        </w:rPr>
      </w:pPr>
      <w:r w:rsidRPr="00D9313D">
        <w:rPr>
          <w:rFonts w:eastAsia="Arial Unicode MS"/>
          <w:b/>
          <w:color w:val="000000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D9313D">
        <w:rPr>
          <w:rFonts w:eastAsia="Arial Unicode MS"/>
          <w:b/>
          <w:color w:val="000000"/>
          <w:sz w:val="24"/>
          <w:szCs w:val="24"/>
        </w:rPr>
        <w:t>ul</w:t>
      </w:r>
      <w:proofErr w:type="gramEnd"/>
      <w:r w:rsidRPr="00D9313D">
        <w:rPr>
          <w:rFonts w:eastAsia="Arial Unicode MS"/>
          <w:b/>
          <w:color w:val="000000"/>
          <w:sz w:val="24"/>
          <w:szCs w:val="24"/>
        </w:rPr>
        <w:t>. mjr Dobrzańskiego „Hubala”  1</w:t>
      </w:r>
    </w:p>
    <w:p w:rsidR="00D9313D" w:rsidRPr="00D9313D" w:rsidRDefault="00D9313D" w:rsidP="00D9313D">
      <w:pPr>
        <w:rPr>
          <w:rFonts w:eastAsia="Arial Unicode MS"/>
          <w:b/>
          <w:color w:val="000000"/>
          <w:sz w:val="24"/>
          <w:szCs w:val="24"/>
        </w:rPr>
      </w:pPr>
      <w:r w:rsidRPr="00D9313D">
        <w:rPr>
          <w:rFonts w:eastAsia="Arial Unicode MS"/>
          <w:b/>
          <w:color w:val="000000"/>
          <w:sz w:val="24"/>
          <w:szCs w:val="24"/>
        </w:rPr>
        <w:t xml:space="preserve">                                                             </w:t>
      </w:r>
      <w:r w:rsidR="00BD1BC2">
        <w:rPr>
          <w:rFonts w:eastAsia="Arial Unicode MS"/>
          <w:b/>
          <w:color w:val="000000"/>
          <w:sz w:val="24"/>
          <w:szCs w:val="24"/>
        </w:rPr>
        <w:t xml:space="preserve">                         </w:t>
      </w:r>
      <w:r w:rsidRPr="00D9313D">
        <w:rPr>
          <w:rFonts w:eastAsia="Arial Unicode MS"/>
          <w:b/>
          <w:color w:val="000000"/>
          <w:sz w:val="24"/>
          <w:szCs w:val="24"/>
        </w:rPr>
        <w:t xml:space="preserve">   22-500 Hrubieszów</w:t>
      </w:r>
    </w:p>
    <w:p w:rsidR="00D9313D" w:rsidRPr="00D9313D" w:rsidRDefault="00D9313D" w:rsidP="00D9313D">
      <w:pPr>
        <w:rPr>
          <w:rFonts w:eastAsia="Arial Unicode MS"/>
          <w:b/>
          <w:color w:val="000000"/>
          <w:sz w:val="24"/>
          <w:szCs w:val="24"/>
        </w:rPr>
      </w:pPr>
    </w:p>
    <w:p w:rsidR="00D9313D" w:rsidRPr="00BD1BC2" w:rsidRDefault="00D9313D" w:rsidP="00D9313D">
      <w:pPr>
        <w:rPr>
          <w:rFonts w:eastAsia="Arial Unicode MS"/>
          <w:color w:val="000000"/>
          <w:sz w:val="24"/>
          <w:szCs w:val="24"/>
        </w:rPr>
      </w:pPr>
      <w:r w:rsidRPr="00BD1BC2">
        <w:rPr>
          <w:rFonts w:eastAsia="Arial Unicode MS"/>
          <w:color w:val="000000"/>
          <w:sz w:val="24"/>
          <w:szCs w:val="24"/>
        </w:rPr>
        <w:t xml:space="preserve">Pieczęć wykonawcy </w:t>
      </w:r>
    </w:p>
    <w:p w:rsidR="00D9313D" w:rsidRPr="00BD1BC2" w:rsidRDefault="00D9313D" w:rsidP="00D9313D">
      <w:pPr>
        <w:rPr>
          <w:rFonts w:eastAsia="Arial Unicode MS"/>
          <w:color w:val="000000"/>
          <w:sz w:val="24"/>
          <w:szCs w:val="24"/>
        </w:rPr>
      </w:pPr>
      <w:r w:rsidRPr="00BD1BC2">
        <w:rPr>
          <w:rFonts w:eastAsia="Arial Unicode MS"/>
          <w:color w:val="000000"/>
          <w:sz w:val="24"/>
          <w:szCs w:val="24"/>
        </w:rPr>
        <w:t>……………………</w:t>
      </w:r>
    </w:p>
    <w:p w:rsidR="00D9313D" w:rsidRPr="00D9313D" w:rsidRDefault="00D9313D" w:rsidP="00D9313D">
      <w:pPr>
        <w:rPr>
          <w:rFonts w:eastAsia="Arial Unicode MS"/>
          <w:b/>
          <w:color w:val="000000"/>
          <w:sz w:val="24"/>
          <w:szCs w:val="24"/>
        </w:rPr>
      </w:pPr>
    </w:p>
    <w:p w:rsidR="00D9313D" w:rsidRPr="00D9313D" w:rsidRDefault="00D9313D" w:rsidP="00BD1BC2">
      <w:pPr>
        <w:jc w:val="center"/>
        <w:rPr>
          <w:rFonts w:eastAsia="Arial Unicode MS"/>
          <w:b/>
          <w:color w:val="000000"/>
          <w:sz w:val="24"/>
          <w:szCs w:val="24"/>
        </w:rPr>
      </w:pPr>
      <w:r w:rsidRPr="003F5B98">
        <w:rPr>
          <w:rFonts w:eastAsia="Arial Unicode MS"/>
          <w:b/>
          <w:color w:val="000000"/>
          <w:sz w:val="24"/>
          <w:szCs w:val="24"/>
          <w:highlight w:val="lightGray"/>
          <w:u w:val="single"/>
        </w:rPr>
        <w:t>ZOBOWIĄZANIE INNYCH PODMIOTÓW</w:t>
      </w:r>
    </w:p>
    <w:p w:rsidR="00D00729" w:rsidRPr="00D00729" w:rsidRDefault="00D9313D" w:rsidP="00D00729">
      <w:pPr>
        <w:suppressAutoHyphens w:val="0"/>
        <w:jc w:val="both"/>
        <w:rPr>
          <w:b/>
          <w:sz w:val="24"/>
          <w:szCs w:val="24"/>
          <w:lang w:eastAsia="pl-PL"/>
        </w:rPr>
      </w:pPr>
      <w:proofErr w:type="gramStart"/>
      <w:r w:rsidRPr="00052912">
        <w:rPr>
          <w:rFonts w:eastAsia="Arial Unicode MS"/>
          <w:color w:val="000000"/>
          <w:sz w:val="24"/>
          <w:szCs w:val="24"/>
        </w:rPr>
        <w:t>do</w:t>
      </w:r>
      <w:proofErr w:type="gramEnd"/>
      <w:r w:rsidRPr="00052912">
        <w:rPr>
          <w:rFonts w:eastAsia="Arial Unicode MS"/>
          <w:color w:val="000000"/>
          <w:sz w:val="24"/>
          <w:szCs w:val="24"/>
        </w:rPr>
        <w:t xml:space="preserve"> oddania wykonawcy do dyspozycji niezbędnych zasobów na okres korzystania z nich przy wykonywaniu </w:t>
      </w:r>
      <w:r w:rsidRPr="00AA52FE">
        <w:rPr>
          <w:rFonts w:eastAsia="Arial Unicode MS"/>
          <w:color w:val="000000"/>
          <w:sz w:val="24"/>
          <w:szCs w:val="24"/>
        </w:rPr>
        <w:t xml:space="preserve">zamówienia </w:t>
      </w:r>
      <w:proofErr w:type="spellStart"/>
      <w:r w:rsidRPr="00AA52FE">
        <w:rPr>
          <w:rFonts w:eastAsia="Arial Unicode MS"/>
          <w:color w:val="000000"/>
          <w:sz w:val="24"/>
          <w:szCs w:val="24"/>
        </w:rPr>
        <w:t>pn</w:t>
      </w:r>
      <w:proofErr w:type="spellEnd"/>
      <w:r w:rsidRPr="00AA52FE">
        <w:rPr>
          <w:rFonts w:eastAsia="Arial Unicode MS"/>
          <w:color w:val="000000"/>
          <w:sz w:val="24"/>
          <w:szCs w:val="24"/>
        </w:rPr>
        <w:t>:</w:t>
      </w:r>
      <w:r w:rsidRPr="00AA52FE">
        <w:rPr>
          <w:rFonts w:eastAsia="Arial Unicode MS"/>
          <w:b/>
          <w:bCs/>
          <w:color w:val="000000"/>
          <w:sz w:val="24"/>
          <w:szCs w:val="24"/>
        </w:rPr>
        <w:t xml:space="preserve"> </w:t>
      </w:r>
      <w:r w:rsidR="00D00729" w:rsidRPr="00D00729">
        <w:rPr>
          <w:b/>
          <w:sz w:val="24"/>
          <w:szCs w:val="24"/>
          <w:lang w:eastAsia="pl-PL"/>
        </w:rPr>
        <w:t>Opracowanie dokumentacji projektowej dla zadania: Kryta pływalnia przy Szkole Podstawowej nr 2 w Hrubieszowie</w:t>
      </w:r>
    </w:p>
    <w:p w:rsidR="00D00729" w:rsidRDefault="00D00729" w:rsidP="00D00729">
      <w:pPr>
        <w:suppressAutoHyphens w:val="0"/>
        <w:jc w:val="both"/>
        <w:rPr>
          <w:sz w:val="24"/>
          <w:szCs w:val="24"/>
          <w:lang w:eastAsia="ar-SA"/>
        </w:rPr>
      </w:pPr>
      <w:r w:rsidRPr="00BD1BC2">
        <w:rPr>
          <w:sz w:val="24"/>
          <w:szCs w:val="24"/>
          <w:lang w:eastAsia="ar-SA"/>
        </w:rPr>
        <w:t xml:space="preserve"> </w:t>
      </w:r>
    </w:p>
    <w:p w:rsidR="00BD1BC2" w:rsidRPr="00BD1BC2" w:rsidRDefault="00BD1BC2" w:rsidP="00D00729">
      <w:pPr>
        <w:suppressAutoHyphens w:val="0"/>
        <w:jc w:val="both"/>
        <w:rPr>
          <w:sz w:val="24"/>
          <w:szCs w:val="24"/>
          <w:lang w:eastAsia="ar-SA"/>
        </w:rPr>
      </w:pPr>
      <w:r w:rsidRPr="00BD1BC2">
        <w:rPr>
          <w:sz w:val="24"/>
          <w:szCs w:val="24"/>
          <w:lang w:eastAsia="ar-SA"/>
        </w:rPr>
        <w:t>(Ja/My) niżej podpisany (ni)</w:t>
      </w:r>
      <w:r>
        <w:rPr>
          <w:sz w:val="24"/>
          <w:szCs w:val="24"/>
          <w:lang w:eastAsia="ar-SA"/>
        </w:rPr>
        <w:t>......................................................................................................</w:t>
      </w:r>
    </w:p>
    <w:p w:rsidR="00BD1BC2" w:rsidRPr="00BD1BC2" w:rsidRDefault="00BD1BC2" w:rsidP="00D00729">
      <w:pPr>
        <w:overflowPunct/>
        <w:autoSpaceDE/>
        <w:jc w:val="both"/>
        <w:textAlignment w:val="auto"/>
        <w:rPr>
          <w:sz w:val="24"/>
          <w:szCs w:val="24"/>
          <w:lang w:eastAsia="ar-SA"/>
        </w:rPr>
      </w:pPr>
      <w:proofErr w:type="gramStart"/>
      <w:r w:rsidRPr="00BD1BC2">
        <w:rPr>
          <w:sz w:val="24"/>
          <w:szCs w:val="24"/>
          <w:lang w:eastAsia="ar-SA"/>
        </w:rPr>
        <w:t>działając</w:t>
      </w:r>
      <w:proofErr w:type="gramEnd"/>
      <w:r w:rsidRPr="00BD1BC2">
        <w:rPr>
          <w:sz w:val="24"/>
          <w:szCs w:val="24"/>
          <w:lang w:eastAsia="ar-SA"/>
        </w:rPr>
        <w:t xml:space="preserve"> w imieniu i na rzecz:</w:t>
      </w:r>
      <w:r>
        <w:rPr>
          <w:sz w:val="24"/>
          <w:szCs w:val="24"/>
          <w:lang w:eastAsia="ar-SA"/>
        </w:rPr>
        <w:t>.................................................................................................</w:t>
      </w:r>
    </w:p>
    <w:p w:rsidR="00BD1BC2" w:rsidRPr="00BD1BC2" w:rsidRDefault="00BD1BC2" w:rsidP="00D00729">
      <w:pPr>
        <w:overflowPunct/>
        <w:autoSpaceDE/>
        <w:jc w:val="both"/>
        <w:textAlignment w:val="auto"/>
        <w:rPr>
          <w:sz w:val="24"/>
          <w:szCs w:val="24"/>
          <w:lang w:eastAsia="ar-SA"/>
        </w:rPr>
      </w:pPr>
      <w:proofErr w:type="gramStart"/>
      <w:r w:rsidRPr="00BD1BC2">
        <w:rPr>
          <w:sz w:val="24"/>
          <w:szCs w:val="24"/>
          <w:lang w:eastAsia="ar-SA"/>
        </w:rPr>
        <w:t>oświadczam</w:t>
      </w:r>
      <w:proofErr w:type="gramEnd"/>
      <w:r w:rsidRPr="00BD1BC2">
        <w:rPr>
          <w:sz w:val="24"/>
          <w:szCs w:val="24"/>
          <w:lang w:eastAsia="ar-SA"/>
        </w:rPr>
        <w:t>(y), że w przetargu nieograniczonym jw. zobowiązuję (zobowiązujemy) się udostępnić swoje zasoby Wykonawcy:</w:t>
      </w:r>
    </w:p>
    <w:p w:rsidR="00BD1BC2" w:rsidRPr="00BD1BC2" w:rsidRDefault="00BD1BC2" w:rsidP="00BD1BC2">
      <w:pPr>
        <w:overflowPunct/>
        <w:autoSpaceDE/>
        <w:ind w:left="142"/>
        <w:jc w:val="both"/>
        <w:textAlignment w:val="auto"/>
        <w:rPr>
          <w:sz w:val="24"/>
          <w:szCs w:val="24"/>
          <w:lang w:eastAsia="ar-SA"/>
        </w:rPr>
      </w:pPr>
      <w:r w:rsidRPr="00BD1BC2">
        <w:rPr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BD1BC2" w:rsidRPr="00BD1BC2" w:rsidRDefault="00BD1BC2" w:rsidP="00BD1BC2">
      <w:pPr>
        <w:overflowPunct/>
        <w:autoSpaceDE/>
        <w:ind w:left="142"/>
        <w:jc w:val="center"/>
        <w:textAlignment w:val="auto"/>
        <w:rPr>
          <w:lang w:eastAsia="ar-SA"/>
        </w:rPr>
      </w:pPr>
      <w:r w:rsidRPr="00BD1BC2">
        <w:rPr>
          <w:lang w:eastAsia="ar-SA"/>
        </w:rPr>
        <w:t>(pełna nazwa Wykonawcy i adres/siedziba Wykonawcy)</w:t>
      </w:r>
    </w:p>
    <w:p w:rsidR="00BD1BC2" w:rsidRPr="00BD1BC2" w:rsidRDefault="00BD1BC2" w:rsidP="00BD1BC2">
      <w:pPr>
        <w:tabs>
          <w:tab w:val="left" w:pos="284"/>
        </w:tabs>
        <w:suppressAutoHyphens w:val="0"/>
        <w:overflowPunct/>
        <w:autoSpaceDN w:val="0"/>
        <w:adjustRightInd w:val="0"/>
        <w:jc w:val="both"/>
        <w:textAlignment w:val="auto"/>
        <w:rPr>
          <w:rFonts w:eastAsia="Calibri"/>
          <w:b/>
          <w:bCs/>
          <w:sz w:val="24"/>
          <w:szCs w:val="24"/>
          <w:lang w:eastAsia="pl-PL"/>
        </w:rPr>
      </w:pPr>
    </w:p>
    <w:p w:rsidR="00BD1BC2" w:rsidRPr="00BD1BC2" w:rsidRDefault="00BD1BC2" w:rsidP="00BD1BC2">
      <w:pPr>
        <w:overflowPunct/>
        <w:autoSpaceDE/>
        <w:jc w:val="both"/>
        <w:textAlignment w:val="auto"/>
        <w:rPr>
          <w:bCs/>
          <w:sz w:val="24"/>
          <w:szCs w:val="24"/>
          <w:lang w:eastAsia="ar-SA"/>
        </w:rPr>
      </w:pPr>
      <w:r w:rsidRPr="00BD1BC2">
        <w:rPr>
          <w:bCs/>
          <w:sz w:val="24"/>
          <w:szCs w:val="24"/>
          <w:lang w:eastAsia="ar-SA"/>
        </w:rPr>
        <w:t xml:space="preserve">W związku z poleganiem wykonawcy na moich zasobach, w celu wykazania potwierdzenia spełniania warunków udziału w postępowaniu </w:t>
      </w:r>
      <w:r w:rsidRPr="00BD1BC2">
        <w:rPr>
          <w:b/>
          <w:bCs/>
          <w:sz w:val="24"/>
          <w:szCs w:val="24"/>
          <w:lang w:eastAsia="ar-SA"/>
        </w:rPr>
        <w:t xml:space="preserve">o ś w i a d c z a m, że </w:t>
      </w:r>
    </w:p>
    <w:p w:rsidR="00BD1BC2" w:rsidRPr="00BD1BC2" w:rsidRDefault="00BD1BC2" w:rsidP="00BD1BC2">
      <w:pPr>
        <w:suppressAutoHyphens w:val="0"/>
        <w:overflowPunct/>
        <w:autoSpaceDN w:val="0"/>
        <w:adjustRightInd w:val="0"/>
        <w:jc w:val="both"/>
        <w:textAlignment w:val="auto"/>
        <w:rPr>
          <w:rFonts w:eastAsia="Verdana,Italic"/>
          <w:sz w:val="24"/>
          <w:szCs w:val="24"/>
          <w:lang w:eastAsia="en-US"/>
        </w:rPr>
      </w:pPr>
      <w:proofErr w:type="gramStart"/>
      <w:r w:rsidRPr="00BD1BC2">
        <w:rPr>
          <w:rFonts w:eastAsia="Verdana,Italic"/>
          <w:sz w:val="22"/>
          <w:szCs w:val="22"/>
          <w:lang w:eastAsia="en-US"/>
        </w:rPr>
        <w:t>a</w:t>
      </w:r>
      <w:proofErr w:type="gramEnd"/>
      <w:r w:rsidR="00C46ACB">
        <w:rPr>
          <w:rFonts w:eastAsia="Verdana,Italic"/>
          <w:sz w:val="24"/>
          <w:szCs w:val="24"/>
          <w:lang w:eastAsia="en-US"/>
        </w:rPr>
        <w:t>) udostępniam Wykonawcy n</w:t>
      </w:r>
      <w:r w:rsidRPr="00BD1BC2">
        <w:rPr>
          <w:rFonts w:eastAsia="Verdana,Italic"/>
          <w:sz w:val="24"/>
          <w:szCs w:val="24"/>
          <w:lang w:eastAsia="en-US"/>
        </w:rPr>
        <w:t>w. zasoby, w następującym zakresie:.................................</w:t>
      </w:r>
      <w:r>
        <w:rPr>
          <w:rFonts w:eastAsia="Verdana,Italic"/>
          <w:sz w:val="24"/>
          <w:szCs w:val="24"/>
          <w:lang w:eastAsia="en-US"/>
        </w:rPr>
        <w:t>..</w:t>
      </w:r>
      <w:r w:rsidRPr="00BD1BC2">
        <w:rPr>
          <w:rFonts w:eastAsia="Verdana,Italic"/>
          <w:sz w:val="24"/>
          <w:szCs w:val="24"/>
          <w:lang w:eastAsia="en-US"/>
        </w:rPr>
        <w:t>......</w:t>
      </w:r>
    </w:p>
    <w:p w:rsidR="00BD1BC2" w:rsidRPr="00BD1BC2" w:rsidRDefault="00BD1BC2" w:rsidP="00BD1BC2">
      <w:pPr>
        <w:suppressAutoHyphens w:val="0"/>
        <w:overflowPunct/>
        <w:autoSpaceDN w:val="0"/>
        <w:adjustRightInd w:val="0"/>
        <w:jc w:val="both"/>
        <w:textAlignment w:val="auto"/>
        <w:rPr>
          <w:rFonts w:eastAsia="Verdana,Italic"/>
          <w:sz w:val="24"/>
          <w:szCs w:val="24"/>
          <w:lang w:eastAsia="en-US"/>
        </w:rPr>
      </w:pPr>
      <w:r w:rsidRPr="00BD1BC2">
        <w:rPr>
          <w:rFonts w:eastAsia="Verdana,Italic"/>
          <w:sz w:val="24"/>
          <w:szCs w:val="24"/>
          <w:lang w:eastAsia="en-US"/>
        </w:rPr>
        <w:t xml:space="preserve">   ...............................................................................................................................................</w:t>
      </w:r>
      <w:r>
        <w:rPr>
          <w:rFonts w:eastAsia="Verdana,Italic"/>
          <w:sz w:val="24"/>
          <w:szCs w:val="24"/>
          <w:lang w:eastAsia="en-US"/>
        </w:rPr>
        <w:t>...</w:t>
      </w:r>
      <w:r w:rsidRPr="00BD1BC2">
        <w:rPr>
          <w:rFonts w:eastAsia="Verdana,Italic"/>
          <w:sz w:val="24"/>
          <w:szCs w:val="24"/>
          <w:lang w:eastAsia="en-US"/>
        </w:rPr>
        <w:t>.</w:t>
      </w:r>
    </w:p>
    <w:p w:rsidR="00BD1BC2" w:rsidRPr="00BD1BC2" w:rsidRDefault="00BD1BC2" w:rsidP="00BD1BC2">
      <w:pPr>
        <w:suppressAutoHyphens w:val="0"/>
        <w:overflowPunct/>
        <w:autoSpaceDN w:val="0"/>
        <w:adjustRightInd w:val="0"/>
        <w:jc w:val="both"/>
        <w:textAlignment w:val="auto"/>
        <w:rPr>
          <w:rFonts w:eastAsia="Verdana,Italic"/>
          <w:sz w:val="24"/>
          <w:szCs w:val="24"/>
          <w:lang w:eastAsia="en-US"/>
        </w:rPr>
      </w:pPr>
      <w:proofErr w:type="gramStart"/>
      <w:r w:rsidRPr="00BD1BC2">
        <w:rPr>
          <w:rFonts w:eastAsia="Verdana,Italic"/>
          <w:sz w:val="24"/>
          <w:szCs w:val="24"/>
          <w:lang w:eastAsia="en-US"/>
        </w:rPr>
        <w:t>b</w:t>
      </w:r>
      <w:proofErr w:type="gramEnd"/>
      <w:r w:rsidRPr="00BD1BC2">
        <w:rPr>
          <w:rFonts w:eastAsia="Verdana,Italic"/>
          <w:sz w:val="24"/>
          <w:szCs w:val="24"/>
          <w:lang w:eastAsia="en-US"/>
        </w:rPr>
        <w:t>) sposób wykorzystania udostępnionych przeze mnie zasobów będzie następujący:.................</w:t>
      </w:r>
    </w:p>
    <w:p w:rsidR="00BD1BC2" w:rsidRPr="00BD1BC2" w:rsidRDefault="00BD1BC2" w:rsidP="00BD1BC2">
      <w:pPr>
        <w:suppressAutoHyphens w:val="0"/>
        <w:overflowPunct/>
        <w:autoSpaceDN w:val="0"/>
        <w:adjustRightInd w:val="0"/>
        <w:jc w:val="both"/>
        <w:textAlignment w:val="auto"/>
        <w:rPr>
          <w:rFonts w:eastAsia="Verdana,Italic"/>
          <w:sz w:val="24"/>
          <w:szCs w:val="24"/>
          <w:lang w:eastAsia="en-US"/>
        </w:rPr>
      </w:pPr>
      <w:r w:rsidRPr="00BD1BC2">
        <w:rPr>
          <w:rFonts w:eastAsia="Verdana,Italic"/>
          <w:sz w:val="24"/>
          <w:szCs w:val="24"/>
          <w:lang w:eastAsia="en-US"/>
        </w:rPr>
        <w:t>............................................................................................................................................</w:t>
      </w:r>
      <w:r>
        <w:rPr>
          <w:rFonts w:eastAsia="Verdana,Italic"/>
          <w:sz w:val="24"/>
          <w:szCs w:val="24"/>
          <w:lang w:eastAsia="en-US"/>
        </w:rPr>
        <w:t>...</w:t>
      </w:r>
      <w:r w:rsidRPr="00BD1BC2">
        <w:rPr>
          <w:rFonts w:eastAsia="Verdana,Italic"/>
          <w:sz w:val="24"/>
          <w:szCs w:val="24"/>
          <w:lang w:eastAsia="en-US"/>
        </w:rPr>
        <w:t>.......</w:t>
      </w:r>
    </w:p>
    <w:p w:rsidR="00BD1BC2" w:rsidRPr="00BD1BC2" w:rsidRDefault="00BD1BC2" w:rsidP="00BD1BC2">
      <w:pPr>
        <w:suppressAutoHyphens w:val="0"/>
        <w:overflowPunct/>
        <w:autoSpaceDN w:val="0"/>
        <w:adjustRightInd w:val="0"/>
        <w:jc w:val="both"/>
        <w:textAlignment w:val="auto"/>
        <w:rPr>
          <w:rFonts w:eastAsia="Verdana,Italic"/>
          <w:sz w:val="24"/>
          <w:szCs w:val="24"/>
          <w:lang w:eastAsia="en-US"/>
        </w:rPr>
      </w:pPr>
      <w:proofErr w:type="gramStart"/>
      <w:r w:rsidRPr="00BD1BC2">
        <w:rPr>
          <w:rFonts w:eastAsia="Verdana,Italic"/>
          <w:sz w:val="24"/>
          <w:szCs w:val="24"/>
          <w:lang w:eastAsia="en-US"/>
        </w:rPr>
        <w:t>c</w:t>
      </w:r>
      <w:proofErr w:type="gramEnd"/>
      <w:r w:rsidRPr="00BD1BC2">
        <w:rPr>
          <w:rFonts w:eastAsia="Verdana,Italic"/>
          <w:sz w:val="24"/>
          <w:szCs w:val="24"/>
          <w:lang w:eastAsia="en-US"/>
        </w:rPr>
        <w:t>) zakres mojego udziału przy wykonywaniu zamówienia będzie następujący:................</w:t>
      </w:r>
      <w:r>
        <w:rPr>
          <w:rFonts w:eastAsia="Verdana,Italic"/>
          <w:sz w:val="24"/>
          <w:szCs w:val="24"/>
          <w:lang w:eastAsia="en-US"/>
        </w:rPr>
        <w:t>.</w:t>
      </w:r>
      <w:r w:rsidRPr="00BD1BC2">
        <w:rPr>
          <w:rFonts w:eastAsia="Verdana,Italic"/>
          <w:sz w:val="24"/>
          <w:szCs w:val="24"/>
          <w:lang w:eastAsia="en-US"/>
        </w:rPr>
        <w:t>........</w:t>
      </w:r>
    </w:p>
    <w:p w:rsidR="00BD1BC2" w:rsidRPr="00BD1BC2" w:rsidRDefault="00BD1BC2" w:rsidP="00BD1BC2">
      <w:pPr>
        <w:suppressAutoHyphens w:val="0"/>
        <w:overflowPunct/>
        <w:autoSpaceDN w:val="0"/>
        <w:adjustRightInd w:val="0"/>
        <w:jc w:val="both"/>
        <w:textAlignment w:val="auto"/>
        <w:rPr>
          <w:rFonts w:eastAsia="Verdana,Italic"/>
          <w:sz w:val="24"/>
          <w:szCs w:val="24"/>
          <w:lang w:eastAsia="en-US"/>
        </w:rPr>
      </w:pPr>
      <w:r w:rsidRPr="00BD1BC2">
        <w:rPr>
          <w:rFonts w:eastAsia="Verdana,Italic"/>
          <w:sz w:val="24"/>
          <w:szCs w:val="24"/>
          <w:lang w:eastAsia="en-US"/>
        </w:rPr>
        <w:t>............................................................................................................................................</w:t>
      </w:r>
      <w:r>
        <w:rPr>
          <w:rFonts w:eastAsia="Verdana,Italic"/>
          <w:sz w:val="24"/>
          <w:szCs w:val="24"/>
          <w:lang w:eastAsia="en-US"/>
        </w:rPr>
        <w:t>.</w:t>
      </w:r>
      <w:r w:rsidRPr="00BD1BC2">
        <w:rPr>
          <w:rFonts w:eastAsia="Verdana,Italic"/>
          <w:sz w:val="24"/>
          <w:szCs w:val="24"/>
          <w:lang w:eastAsia="en-US"/>
        </w:rPr>
        <w:t>.....</w:t>
      </w:r>
      <w:r>
        <w:rPr>
          <w:rFonts w:eastAsia="Verdana,Italic"/>
          <w:sz w:val="24"/>
          <w:szCs w:val="24"/>
          <w:lang w:eastAsia="en-US"/>
        </w:rPr>
        <w:t>..</w:t>
      </w:r>
      <w:r w:rsidRPr="00BD1BC2">
        <w:rPr>
          <w:rFonts w:eastAsia="Verdana,Italic"/>
          <w:sz w:val="24"/>
          <w:szCs w:val="24"/>
          <w:lang w:eastAsia="en-US"/>
        </w:rPr>
        <w:t>..</w:t>
      </w:r>
    </w:p>
    <w:p w:rsidR="00BD1BC2" w:rsidRPr="00BD1BC2" w:rsidRDefault="00BD1BC2" w:rsidP="00BD1BC2">
      <w:pPr>
        <w:suppressAutoHyphens w:val="0"/>
        <w:overflowPunct/>
        <w:autoSpaceDN w:val="0"/>
        <w:adjustRightInd w:val="0"/>
        <w:jc w:val="both"/>
        <w:textAlignment w:val="auto"/>
        <w:rPr>
          <w:rFonts w:eastAsia="Verdana,Italic"/>
          <w:sz w:val="24"/>
          <w:szCs w:val="24"/>
          <w:lang w:eastAsia="en-US"/>
        </w:rPr>
      </w:pPr>
      <w:proofErr w:type="gramStart"/>
      <w:r w:rsidRPr="00BD1BC2">
        <w:rPr>
          <w:rFonts w:eastAsia="Verdana,Italic"/>
          <w:sz w:val="24"/>
          <w:szCs w:val="24"/>
          <w:lang w:eastAsia="en-US"/>
        </w:rPr>
        <w:t>d</w:t>
      </w:r>
      <w:proofErr w:type="gramEnd"/>
      <w:r w:rsidRPr="00BD1BC2">
        <w:rPr>
          <w:rFonts w:eastAsia="Verdana,Italic"/>
          <w:sz w:val="24"/>
          <w:szCs w:val="24"/>
          <w:lang w:eastAsia="en-US"/>
        </w:rPr>
        <w:t>) okres mojego udziału przy wykonywaniu zamówienia będzie następujący:..................</w:t>
      </w:r>
      <w:r>
        <w:rPr>
          <w:rFonts w:eastAsia="Verdana,Italic"/>
          <w:sz w:val="24"/>
          <w:szCs w:val="24"/>
          <w:lang w:eastAsia="en-US"/>
        </w:rPr>
        <w:t>.</w:t>
      </w:r>
      <w:r w:rsidRPr="00BD1BC2">
        <w:rPr>
          <w:rFonts w:eastAsia="Verdana,Italic"/>
          <w:sz w:val="24"/>
          <w:szCs w:val="24"/>
          <w:lang w:eastAsia="en-US"/>
        </w:rPr>
        <w:t>.......</w:t>
      </w:r>
    </w:p>
    <w:p w:rsidR="00BD1BC2" w:rsidRPr="00BD1BC2" w:rsidRDefault="00BD1BC2" w:rsidP="00BD1BC2">
      <w:pPr>
        <w:suppressAutoHyphens w:val="0"/>
        <w:overflowPunct/>
        <w:autoSpaceDN w:val="0"/>
        <w:adjustRightInd w:val="0"/>
        <w:jc w:val="both"/>
        <w:textAlignment w:val="auto"/>
        <w:rPr>
          <w:rFonts w:eastAsia="Verdana,Italic"/>
          <w:sz w:val="24"/>
          <w:szCs w:val="24"/>
          <w:lang w:eastAsia="en-US"/>
        </w:rPr>
      </w:pPr>
      <w:r w:rsidRPr="00BD1BC2">
        <w:rPr>
          <w:rFonts w:eastAsia="Verdana,Italic"/>
          <w:sz w:val="24"/>
          <w:szCs w:val="24"/>
          <w:lang w:eastAsia="en-US"/>
        </w:rPr>
        <w:t>..............................................................................................................................................</w:t>
      </w:r>
      <w:r>
        <w:rPr>
          <w:rFonts w:eastAsia="Verdana,Italic"/>
          <w:sz w:val="24"/>
          <w:szCs w:val="24"/>
          <w:lang w:eastAsia="en-US"/>
        </w:rPr>
        <w:t>.</w:t>
      </w:r>
      <w:r w:rsidRPr="00BD1BC2">
        <w:rPr>
          <w:rFonts w:eastAsia="Verdana,Italic"/>
          <w:sz w:val="24"/>
          <w:szCs w:val="24"/>
          <w:lang w:eastAsia="en-US"/>
        </w:rPr>
        <w:t>.</w:t>
      </w:r>
      <w:r>
        <w:rPr>
          <w:rFonts w:eastAsia="Verdana,Italic"/>
          <w:sz w:val="24"/>
          <w:szCs w:val="24"/>
          <w:lang w:eastAsia="en-US"/>
        </w:rPr>
        <w:t>.</w:t>
      </w:r>
      <w:r w:rsidRPr="00BD1BC2">
        <w:rPr>
          <w:rFonts w:eastAsia="Verdana,Italic"/>
          <w:sz w:val="24"/>
          <w:szCs w:val="24"/>
          <w:lang w:eastAsia="en-US"/>
        </w:rPr>
        <w:t>....</w:t>
      </w:r>
    </w:p>
    <w:p w:rsidR="00BD1BC2" w:rsidRPr="00BD1BC2" w:rsidRDefault="00BD1BC2" w:rsidP="00BD1BC2">
      <w:pPr>
        <w:suppressAutoHyphens w:val="0"/>
        <w:overflowPunct/>
        <w:autoSpaceDN w:val="0"/>
        <w:adjustRightInd w:val="0"/>
        <w:ind w:left="284" w:hanging="284"/>
        <w:jc w:val="both"/>
        <w:textAlignment w:val="auto"/>
        <w:rPr>
          <w:rFonts w:eastAsia="Verdana,Italic"/>
          <w:sz w:val="24"/>
          <w:szCs w:val="24"/>
          <w:lang w:eastAsia="en-US"/>
        </w:rPr>
      </w:pPr>
      <w:proofErr w:type="gramStart"/>
      <w:r w:rsidRPr="00BD1BC2">
        <w:rPr>
          <w:rFonts w:eastAsia="Verdana,Italic"/>
          <w:sz w:val="24"/>
          <w:szCs w:val="24"/>
          <w:lang w:eastAsia="en-US"/>
        </w:rPr>
        <w:t>e</w:t>
      </w:r>
      <w:proofErr w:type="gramEnd"/>
      <w:r w:rsidRPr="00BD1BC2">
        <w:rPr>
          <w:rFonts w:eastAsia="Verdana,Italic"/>
          <w:sz w:val="24"/>
          <w:szCs w:val="24"/>
          <w:lang w:eastAsia="en-US"/>
        </w:rPr>
        <w:t xml:space="preserve">) udostępniając wykonawcy zdolności w postaci wykształcenia, kwalifikacji zawodowych lub doświadczenia będę realizował </w:t>
      </w:r>
      <w:r>
        <w:rPr>
          <w:rFonts w:eastAsia="Verdana,Italic"/>
          <w:sz w:val="24"/>
          <w:szCs w:val="24"/>
          <w:lang w:eastAsia="en-US"/>
        </w:rPr>
        <w:t>usługę w zakresie</w:t>
      </w:r>
      <w:r w:rsidRPr="00BD1BC2">
        <w:rPr>
          <w:rFonts w:eastAsia="Verdana,Italic"/>
          <w:sz w:val="24"/>
          <w:szCs w:val="24"/>
          <w:lang w:eastAsia="en-US"/>
        </w:rPr>
        <w:t>, których dotyczą udostępnione zasoby.</w:t>
      </w:r>
    </w:p>
    <w:p w:rsidR="00BD1BC2" w:rsidRPr="00BD1BC2" w:rsidRDefault="00BD1BC2" w:rsidP="00BD1BC2">
      <w:pPr>
        <w:suppressAutoHyphens w:val="0"/>
        <w:overflowPunct/>
        <w:autoSpaceDE/>
        <w:jc w:val="both"/>
        <w:textAlignment w:val="auto"/>
        <w:rPr>
          <w:b/>
          <w:bCs/>
          <w:sz w:val="22"/>
          <w:szCs w:val="22"/>
          <w:lang w:eastAsia="en-US"/>
        </w:rPr>
      </w:pPr>
    </w:p>
    <w:p w:rsidR="00BD1BC2" w:rsidRDefault="00BD1BC2" w:rsidP="00BD1BC2">
      <w:pPr>
        <w:suppressAutoHyphens w:val="0"/>
        <w:overflowPunct/>
        <w:autoSpaceDE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BD1BC2">
        <w:rPr>
          <w:rFonts w:eastAsia="Calibri"/>
          <w:sz w:val="24"/>
          <w:szCs w:val="24"/>
          <w:lang w:eastAsia="en-US"/>
        </w:rPr>
        <w:t xml:space="preserve">…………….……. </w:t>
      </w:r>
      <w:r w:rsidRPr="00BD1BC2">
        <w:rPr>
          <w:rFonts w:eastAsia="Calibri"/>
          <w:i/>
          <w:sz w:val="24"/>
          <w:szCs w:val="24"/>
          <w:lang w:eastAsia="en-US"/>
        </w:rPr>
        <w:t>(</w:t>
      </w:r>
      <w:proofErr w:type="gramStart"/>
      <w:r w:rsidRPr="00BD1BC2">
        <w:rPr>
          <w:rFonts w:eastAsia="Calibri"/>
          <w:i/>
          <w:sz w:val="24"/>
          <w:szCs w:val="24"/>
          <w:lang w:eastAsia="en-US"/>
        </w:rPr>
        <w:t>miejscowość</w:t>
      </w:r>
      <w:proofErr w:type="gramEnd"/>
      <w:r w:rsidRPr="00BD1BC2">
        <w:rPr>
          <w:rFonts w:eastAsia="Calibri"/>
          <w:i/>
          <w:sz w:val="24"/>
          <w:szCs w:val="24"/>
          <w:lang w:eastAsia="en-US"/>
        </w:rPr>
        <w:t xml:space="preserve">), </w:t>
      </w:r>
      <w:r w:rsidRPr="00BD1BC2">
        <w:rPr>
          <w:rFonts w:eastAsia="Calibri"/>
          <w:sz w:val="24"/>
          <w:szCs w:val="24"/>
          <w:lang w:eastAsia="en-US"/>
        </w:rPr>
        <w:t xml:space="preserve">dnia ………….……. </w:t>
      </w:r>
      <w:proofErr w:type="gramStart"/>
      <w:r w:rsidRPr="00BD1BC2">
        <w:rPr>
          <w:rFonts w:eastAsia="Calibri"/>
          <w:sz w:val="24"/>
          <w:szCs w:val="24"/>
          <w:lang w:eastAsia="en-US"/>
        </w:rPr>
        <w:t>r</w:t>
      </w:r>
      <w:proofErr w:type="gramEnd"/>
      <w:r w:rsidRPr="00BD1BC2">
        <w:rPr>
          <w:rFonts w:eastAsia="Calibri"/>
          <w:sz w:val="24"/>
          <w:szCs w:val="24"/>
          <w:lang w:eastAsia="en-US"/>
        </w:rPr>
        <w:t xml:space="preserve">. </w:t>
      </w:r>
    </w:p>
    <w:p w:rsidR="00AA52FE" w:rsidRDefault="00AA52FE" w:rsidP="00BD1BC2">
      <w:pPr>
        <w:suppressAutoHyphens w:val="0"/>
        <w:overflowPunct/>
        <w:autoSpaceDE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AA52FE" w:rsidRPr="00BD1BC2" w:rsidRDefault="00AA52FE" w:rsidP="00BD1BC2">
      <w:pPr>
        <w:suppressAutoHyphens w:val="0"/>
        <w:overflowPunct/>
        <w:autoSpaceDE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BD1BC2" w:rsidRPr="00BD1BC2" w:rsidRDefault="00BD1BC2" w:rsidP="00BD1BC2">
      <w:pPr>
        <w:suppressAutoHyphens w:val="0"/>
        <w:overflowPunct/>
        <w:autoSpaceDE/>
        <w:spacing w:line="360" w:lineRule="auto"/>
        <w:jc w:val="both"/>
        <w:textAlignment w:val="auto"/>
        <w:rPr>
          <w:sz w:val="22"/>
          <w:szCs w:val="22"/>
          <w:lang w:eastAsia="en-US"/>
        </w:rPr>
      </w:pPr>
      <w:r w:rsidRPr="00BD1BC2">
        <w:rPr>
          <w:rFonts w:eastAsia="Calibri"/>
          <w:sz w:val="24"/>
          <w:szCs w:val="24"/>
          <w:lang w:eastAsia="en-US"/>
        </w:rPr>
        <w:tab/>
      </w:r>
      <w:r w:rsidRPr="00BD1BC2">
        <w:rPr>
          <w:rFonts w:eastAsia="Calibri"/>
          <w:sz w:val="24"/>
          <w:szCs w:val="24"/>
          <w:lang w:eastAsia="en-US"/>
        </w:rPr>
        <w:tab/>
      </w:r>
      <w:r w:rsidRPr="00BD1BC2">
        <w:rPr>
          <w:rFonts w:eastAsia="Calibri"/>
          <w:sz w:val="24"/>
          <w:szCs w:val="24"/>
          <w:lang w:eastAsia="en-US"/>
        </w:rPr>
        <w:tab/>
      </w:r>
      <w:r w:rsidRPr="00BD1BC2">
        <w:rPr>
          <w:rFonts w:eastAsia="Calibri"/>
          <w:sz w:val="24"/>
          <w:szCs w:val="24"/>
          <w:lang w:eastAsia="en-US"/>
        </w:rPr>
        <w:tab/>
      </w:r>
      <w:r w:rsidRPr="00BD1BC2">
        <w:rPr>
          <w:rFonts w:eastAsia="Calibri"/>
          <w:sz w:val="24"/>
          <w:szCs w:val="24"/>
          <w:lang w:eastAsia="en-US"/>
        </w:rPr>
        <w:tab/>
      </w:r>
      <w:r w:rsidRPr="00BD1BC2">
        <w:rPr>
          <w:sz w:val="22"/>
          <w:szCs w:val="22"/>
          <w:lang w:eastAsia="en-US"/>
        </w:rPr>
        <w:t xml:space="preserve">                          </w:t>
      </w:r>
      <w:r w:rsidR="00AA52FE">
        <w:rPr>
          <w:sz w:val="22"/>
          <w:szCs w:val="22"/>
          <w:lang w:eastAsia="en-US"/>
        </w:rPr>
        <w:t xml:space="preserve">    </w:t>
      </w:r>
      <w:r w:rsidRPr="00BD1BC2">
        <w:rPr>
          <w:sz w:val="22"/>
          <w:szCs w:val="22"/>
          <w:lang w:eastAsia="en-US"/>
        </w:rPr>
        <w:t>............................................................</w:t>
      </w:r>
    </w:p>
    <w:p w:rsidR="00BD1BC2" w:rsidRPr="00BD1BC2" w:rsidRDefault="00BD1BC2" w:rsidP="00BD1BC2">
      <w:pPr>
        <w:overflowPunct/>
        <w:jc w:val="center"/>
        <w:textAlignment w:val="auto"/>
        <w:rPr>
          <w:i/>
          <w:lang w:eastAsia="ar-SA"/>
        </w:rPr>
      </w:pPr>
      <w:r w:rsidRPr="00BD1BC2">
        <w:rPr>
          <w:lang w:eastAsia="ar-SA"/>
        </w:rPr>
        <w:t xml:space="preserve">                                                                                                                </w:t>
      </w:r>
      <w:r w:rsidRPr="00BD1BC2">
        <w:rPr>
          <w:i/>
          <w:lang w:eastAsia="ar-SA"/>
        </w:rPr>
        <w:t xml:space="preserve">Podpis/podpisy osób upoważnionych do  </w:t>
      </w:r>
    </w:p>
    <w:p w:rsidR="00BD1BC2" w:rsidRPr="00BD1BC2" w:rsidRDefault="00BD1BC2" w:rsidP="00BD1BC2">
      <w:pPr>
        <w:overflowPunct/>
        <w:jc w:val="both"/>
        <w:textAlignment w:val="auto"/>
        <w:rPr>
          <w:b/>
          <w:i/>
          <w:lang w:eastAsia="ar-SA"/>
        </w:rPr>
      </w:pPr>
      <w:r w:rsidRPr="00BD1BC2">
        <w:rPr>
          <w:i/>
          <w:lang w:eastAsia="ar-SA"/>
        </w:rPr>
        <w:t xml:space="preserve">                                                                                                                      </w:t>
      </w:r>
      <w:proofErr w:type="gramStart"/>
      <w:r w:rsidRPr="00BD1BC2">
        <w:rPr>
          <w:i/>
          <w:lang w:eastAsia="ar-SA"/>
        </w:rPr>
        <w:t>składania</w:t>
      </w:r>
      <w:proofErr w:type="gramEnd"/>
      <w:r w:rsidRPr="00BD1BC2">
        <w:rPr>
          <w:i/>
          <w:lang w:eastAsia="ar-SA"/>
        </w:rPr>
        <w:t xml:space="preserve"> oświadczeń </w:t>
      </w:r>
      <w:r w:rsidRPr="00BD1BC2">
        <w:rPr>
          <w:b/>
          <w:i/>
          <w:lang w:eastAsia="ar-SA"/>
        </w:rPr>
        <w:t xml:space="preserve">w imieniu     </w:t>
      </w:r>
    </w:p>
    <w:p w:rsidR="00A65A4A" w:rsidRPr="00BD1BC2" w:rsidRDefault="00BD1BC2" w:rsidP="00A65A4A">
      <w:pPr>
        <w:overflowPunct/>
        <w:jc w:val="both"/>
        <w:textAlignment w:val="auto"/>
        <w:rPr>
          <w:b/>
          <w:i/>
          <w:lang w:eastAsia="ar-SA"/>
        </w:rPr>
      </w:pPr>
      <w:r w:rsidRPr="00BD1BC2">
        <w:rPr>
          <w:b/>
          <w:i/>
          <w:lang w:eastAsia="ar-SA"/>
        </w:rPr>
        <w:t xml:space="preserve">                                                                                                                             </w:t>
      </w:r>
      <w:proofErr w:type="gramStart"/>
      <w:r w:rsidRPr="00BD1BC2">
        <w:rPr>
          <w:b/>
          <w:i/>
          <w:lang w:eastAsia="ar-SA"/>
        </w:rPr>
        <w:t>udostepniającego</w:t>
      </w:r>
      <w:proofErr w:type="gramEnd"/>
      <w:r w:rsidRPr="00BD1BC2">
        <w:rPr>
          <w:b/>
          <w:i/>
          <w:lang w:eastAsia="ar-SA"/>
        </w:rPr>
        <w:t xml:space="preserve"> zasoby</w:t>
      </w:r>
    </w:p>
    <w:p w:rsidR="00A65A4A" w:rsidRDefault="00A65A4A" w:rsidP="00BD1BC2">
      <w:pPr>
        <w:suppressAutoHyphens w:val="0"/>
        <w:overflowPunct/>
        <w:autoSpaceDE/>
        <w:jc w:val="both"/>
        <w:textAlignment w:val="auto"/>
        <w:rPr>
          <w:b/>
          <w:color w:val="000000"/>
          <w:sz w:val="24"/>
          <w:szCs w:val="24"/>
          <w:lang w:eastAsia="pl-PL"/>
        </w:rPr>
      </w:pPr>
    </w:p>
    <w:p w:rsidR="00C46ACB" w:rsidRDefault="00C46ACB" w:rsidP="00BD1BC2">
      <w:pPr>
        <w:suppressAutoHyphens w:val="0"/>
        <w:overflowPunct/>
        <w:autoSpaceDE/>
        <w:jc w:val="both"/>
        <w:textAlignment w:val="auto"/>
        <w:rPr>
          <w:b/>
          <w:color w:val="000000"/>
          <w:sz w:val="24"/>
          <w:szCs w:val="24"/>
          <w:lang w:eastAsia="pl-PL"/>
        </w:rPr>
      </w:pPr>
    </w:p>
    <w:p w:rsidR="00BD1BC2" w:rsidRDefault="00BD1BC2" w:rsidP="00BD1BC2">
      <w:pPr>
        <w:suppressAutoHyphens w:val="0"/>
        <w:overflowPunct/>
        <w:autoSpaceDE/>
        <w:jc w:val="both"/>
        <w:textAlignment w:val="auto"/>
        <w:rPr>
          <w:b/>
          <w:color w:val="000000"/>
          <w:sz w:val="24"/>
          <w:szCs w:val="24"/>
          <w:lang w:eastAsia="pl-PL"/>
        </w:rPr>
      </w:pPr>
      <w:r w:rsidRPr="00BD1BC2">
        <w:rPr>
          <w:b/>
          <w:color w:val="000000"/>
          <w:sz w:val="24"/>
          <w:szCs w:val="24"/>
          <w:lang w:eastAsia="pl-PL"/>
        </w:rPr>
        <w:t>UWAGA</w:t>
      </w:r>
    </w:p>
    <w:p w:rsidR="00A65A4A" w:rsidRPr="00BD1BC2" w:rsidRDefault="00A65A4A" w:rsidP="00BD1BC2">
      <w:pPr>
        <w:suppressAutoHyphens w:val="0"/>
        <w:overflowPunct/>
        <w:autoSpaceDE/>
        <w:jc w:val="both"/>
        <w:textAlignment w:val="auto"/>
        <w:rPr>
          <w:u w:val="single"/>
          <w:lang w:eastAsia="en-US"/>
        </w:rPr>
      </w:pPr>
      <w:r w:rsidRPr="00BD1BC2">
        <w:rPr>
          <w:u w:val="single"/>
          <w:lang w:eastAsia="en-US"/>
        </w:rPr>
        <w:t>Załącznik wypełniają ci Wykonawcy, którzy będą wykorzystywać przy wykonywaniu niniejszego zamówienia niezbędne zasoby innych podmiotów.</w:t>
      </w:r>
    </w:p>
    <w:p w:rsidR="002E6840" w:rsidRPr="00A65A4A" w:rsidRDefault="00BD1BC2" w:rsidP="00A65A4A">
      <w:pPr>
        <w:suppressAutoHyphens w:val="0"/>
        <w:overflowPunct/>
        <w:autoSpaceDE/>
        <w:jc w:val="both"/>
        <w:textAlignment w:val="auto"/>
        <w:rPr>
          <w:color w:val="000000"/>
          <w:lang w:eastAsia="pl-PL"/>
        </w:rPr>
      </w:pPr>
      <w:r w:rsidRPr="00BD1BC2">
        <w:rPr>
          <w:color w:val="000000"/>
          <w:lang w:eastAsia="pl-PL"/>
        </w:rPr>
        <w:t>Niniejszy załącznik, wykonawca składa na wezwanie zamawiającego w przypadku, kiedy oferta wykonawcy zostanie najwyżej oceniona lub na postawie art. 26 ust. 2f ustawy Prawo zamówień publicznych.</w:t>
      </w:r>
      <w:bookmarkStart w:id="0" w:name="_GoBack"/>
      <w:bookmarkEnd w:id="0"/>
    </w:p>
    <w:sectPr w:rsidR="002E6840" w:rsidRPr="00A65A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9C" w:rsidRDefault="0008349C" w:rsidP="00943DFC">
      <w:r>
        <w:separator/>
      </w:r>
    </w:p>
  </w:endnote>
  <w:endnote w:type="continuationSeparator" w:id="0">
    <w:p w:rsidR="0008349C" w:rsidRDefault="0008349C" w:rsidP="0094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9C" w:rsidRDefault="0008349C" w:rsidP="00943DFC">
      <w:r>
        <w:separator/>
      </w:r>
    </w:p>
  </w:footnote>
  <w:footnote w:type="continuationSeparator" w:id="0">
    <w:p w:rsidR="0008349C" w:rsidRDefault="0008349C" w:rsidP="00943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A1B" w:rsidRPr="00FB7A1B" w:rsidRDefault="00FB7A1B" w:rsidP="00FB7A1B">
    <w:pPr>
      <w:overflowPunct/>
      <w:autoSpaceDE/>
      <w:textAlignment w:val="auto"/>
      <w:rPr>
        <w:sz w:val="24"/>
        <w:szCs w:val="24"/>
      </w:rPr>
    </w:pPr>
    <w:proofErr w:type="spellStart"/>
    <w:r w:rsidRPr="00366269">
      <w:rPr>
        <w:b/>
        <w:sz w:val="24"/>
        <w:szCs w:val="24"/>
      </w:rPr>
      <w:t>PRG</w:t>
    </w:r>
    <w:proofErr w:type="spellEnd"/>
    <w:r w:rsidRPr="00366269">
      <w:rPr>
        <w:b/>
        <w:sz w:val="24"/>
        <w:szCs w:val="24"/>
      </w:rPr>
      <w:t>.</w:t>
    </w:r>
    <w:r w:rsidR="00816B63" w:rsidRPr="00366269">
      <w:rPr>
        <w:b/>
        <w:sz w:val="24"/>
        <w:szCs w:val="24"/>
      </w:rPr>
      <w:t xml:space="preserve"> </w:t>
    </w:r>
    <w:r w:rsidRPr="00366269">
      <w:rPr>
        <w:b/>
        <w:sz w:val="24"/>
        <w:szCs w:val="24"/>
      </w:rPr>
      <w:t>ZP.271.</w:t>
    </w:r>
    <w:r w:rsidR="00366269" w:rsidRPr="00366269">
      <w:rPr>
        <w:b/>
        <w:sz w:val="24"/>
        <w:szCs w:val="24"/>
      </w:rPr>
      <w:t>1.</w:t>
    </w:r>
    <w:r w:rsidR="00816B63" w:rsidRPr="00366269">
      <w:rPr>
        <w:b/>
        <w:sz w:val="24"/>
        <w:szCs w:val="24"/>
      </w:rPr>
      <w:t>2018</w:t>
    </w:r>
  </w:p>
  <w:p w:rsidR="00943DFC" w:rsidRDefault="00943D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hint="default"/>
      </w:rPr>
    </w:lvl>
  </w:abstractNum>
  <w:abstractNum w:abstractNumId="4">
    <w:nsid w:val="65C4685A"/>
    <w:multiLevelType w:val="hybridMultilevel"/>
    <w:tmpl w:val="029ED478"/>
    <w:lvl w:ilvl="0" w:tplc="B11ABD9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18"/>
    <w:rsid w:val="00023D2B"/>
    <w:rsid w:val="00052912"/>
    <w:rsid w:val="0008349C"/>
    <w:rsid w:val="00126418"/>
    <w:rsid w:val="002E6840"/>
    <w:rsid w:val="00366269"/>
    <w:rsid w:val="003C3B77"/>
    <w:rsid w:val="003F5B98"/>
    <w:rsid w:val="004155B4"/>
    <w:rsid w:val="004C4E90"/>
    <w:rsid w:val="005511B1"/>
    <w:rsid w:val="00660D7C"/>
    <w:rsid w:val="00741DB0"/>
    <w:rsid w:val="00793DA2"/>
    <w:rsid w:val="007B11B7"/>
    <w:rsid w:val="00816B63"/>
    <w:rsid w:val="00865C3B"/>
    <w:rsid w:val="008712BB"/>
    <w:rsid w:val="008A1FE5"/>
    <w:rsid w:val="00943DFC"/>
    <w:rsid w:val="00A471CB"/>
    <w:rsid w:val="00A65A4A"/>
    <w:rsid w:val="00AA52FE"/>
    <w:rsid w:val="00B118B7"/>
    <w:rsid w:val="00B359A3"/>
    <w:rsid w:val="00BC57BF"/>
    <w:rsid w:val="00BD1BC2"/>
    <w:rsid w:val="00C46ACB"/>
    <w:rsid w:val="00D00729"/>
    <w:rsid w:val="00D9313D"/>
    <w:rsid w:val="00E40C06"/>
    <w:rsid w:val="00E776C1"/>
    <w:rsid w:val="00FB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DF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3DFC"/>
    <w:pPr>
      <w:overflowPunct/>
      <w:autoSpaceDE/>
      <w:spacing w:before="280" w:after="28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DF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DF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3DFC"/>
    <w:pPr>
      <w:overflowPunct/>
      <w:autoSpaceDE/>
      <w:spacing w:before="280" w:after="28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DF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Cieślak</dc:creator>
  <cp:lastModifiedBy>Jolanta Cieślak</cp:lastModifiedBy>
  <cp:revision>16</cp:revision>
  <dcterms:created xsi:type="dcterms:W3CDTF">2017-06-09T10:28:00Z</dcterms:created>
  <dcterms:modified xsi:type="dcterms:W3CDTF">2018-01-22T14:46:00Z</dcterms:modified>
</cp:coreProperties>
</file>