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2B" w:rsidRPr="00023D2B" w:rsidRDefault="00843778" w:rsidP="00023D2B">
      <w:pPr>
        <w:shd w:val="clear" w:color="auto" w:fill="FFFFFF"/>
        <w:overflowPunct/>
        <w:autoSpaceDE/>
        <w:jc w:val="right"/>
        <w:textAlignment w:val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eastAsia="Arial Unicode MS"/>
          <w:b/>
          <w:color w:val="000000"/>
          <w:sz w:val="24"/>
          <w:szCs w:val="24"/>
        </w:rPr>
        <w:t>Załącznik nr 5</w:t>
      </w:r>
      <w:r w:rsidR="00023D2B" w:rsidRPr="00023D2B">
        <w:rPr>
          <w:rFonts w:eastAsia="Arial Unicode MS"/>
          <w:b/>
          <w:color w:val="000000"/>
          <w:sz w:val="24"/>
          <w:szCs w:val="24"/>
        </w:rPr>
        <w:t xml:space="preserve"> </w:t>
      </w:r>
      <w:r w:rsidR="00023D2B" w:rsidRPr="00023D2B">
        <w:rPr>
          <w:rFonts w:eastAsia="Arial Unicode MS"/>
          <w:color w:val="000000"/>
          <w:sz w:val="24"/>
          <w:szCs w:val="24"/>
        </w:rPr>
        <w:t>do SIWZ</w:t>
      </w:r>
    </w:p>
    <w:p w:rsidR="00023D2B" w:rsidRPr="00023D2B" w:rsidRDefault="00023D2B" w:rsidP="00023D2B">
      <w:pPr>
        <w:overflowPunct/>
        <w:autoSpaceDE/>
        <w:jc w:val="center"/>
        <w:textAlignment w:val="auto"/>
        <w:rPr>
          <w:b/>
          <w:bCs/>
          <w:color w:val="000000"/>
          <w:sz w:val="24"/>
          <w:szCs w:val="24"/>
          <w:lang w:eastAsia="ar-SA"/>
        </w:rPr>
      </w:pPr>
    </w:p>
    <w:p w:rsidR="00023D2B" w:rsidRPr="00023D2B" w:rsidRDefault="00023D2B" w:rsidP="00023D2B">
      <w:pPr>
        <w:overflowPunct/>
        <w:autoSpaceDE/>
        <w:jc w:val="center"/>
        <w:textAlignment w:val="auto"/>
      </w:pPr>
      <w:r w:rsidRPr="00023D2B">
        <w:rPr>
          <w:b/>
          <w:sz w:val="24"/>
          <w:szCs w:val="24"/>
          <w:lang w:eastAsia="ar-SA"/>
        </w:rPr>
        <w:t xml:space="preserve">                                                      </w:t>
      </w:r>
      <w:r w:rsidR="00F14613">
        <w:rPr>
          <w:b/>
          <w:sz w:val="24"/>
          <w:szCs w:val="24"/>
          <w:lang w:eastAsia="ar-SA"/>
        </w:rPr>
        <w:t xml:space="preserve">                               </w:t>
      </w:r>
      <w:r w:rsidRPr="00023D2B">
        <w:rPr>
          <w:b/>
          <w:sz w:val="24"/>
          <w:szCs w:val="24"/>
          <w:lang w:eastAsia="ar-SA"/>
        </w:rPr>
        <w:t xml:space="preserve"> Gmina Miejska Hrubieszów</w:t>
      </w:r>
    </w:p>
    <w:p w:rsidR="00023D2B" w:rsidRPr="00023D2B" w:rsidRDefault="00023D2B" w:rsidP="00023D2B">
      <w:pPr>
        <w:overflowPunct/>
        <w:autoSpaceDE/>
        <w:jc w:val="center"/>
        <w:textAlignment w:val="auto"/>
      </w:pPr>
      <w:r w:rsidRPr="00023D2B">
        <w:rPr>
          <w:sz w:val="24"/>
          <w:szCs w:val="24"/>
          <w:lang w:eastAsia="ar-SA"/>
        </w:rPr>
        <w:t xml:space="preserve">                                                                  </w:t>
      </w:r>
      <w:r w:rsidR="00F14613">
        <w:rPr>
          <w:sz w:val="24"/>
          <w:szCs w:val="24"/>
          <w:lang w:eastAsia="ar-SA"/>
        </w:rPr>
        <w:t xml:space="preserve">                             </w:t>
      </w:r>
      <w:proofErr w:type="gramStart"/>
      <w:r w:rsidRPr="00023D2B">
        <w:rPr>
          <w:sz w:val="24"/>
          <w:szCs w:val="24"/>
          <w:lang w:eastAsia="ar-SA"/>
        </w:rPr>
        <w:t>ul</w:t>
      </w:r>
      <w:proofErr w:type="gramEnd"/>
      <w:r w:rsidRPr="00023D2B">
        <w:rPr>
          <w:sz w:val="24"/>
          <w:szCs w:val="24"/>
          <w:lang w:eastAsia="ar-SA"/>
        </w:rPr>
        <w:t>. mjr Dobrzańskiego „Hubala”  1</w:t>
      </w:r>
    </w:p>
    <w:p w:rsidR="00023D2B" w:rsidRPr="00023D2B" w:rsidRDefault="00023D2B" w:rsidP="00023D2B">
      <w:pPr>
        <w:overflowPunct/>
        <w:autoSpaceDE/>
        <w:jc w:val="center"/>
        <w:textAlignment w:val="auto"/>
      </w:pPr>
      <w:r w:rsidRPr="00023D2B">
        <w:rPr>
          <w:sz w:val="24"/>
          <w:szCs w:val="24"/>
          <w:lang w:eastAsia="ar-SA"/>
        </w:rPr>
        <w:t xml:space="preserve">                                        </w:t>
      </w:r>
      <w:r w:rsidR="00F14613">
        <w:rPr>
          <w:sz w:val="24"/>
          <w:szCs w:val="24"/>
          <w:lang w:eastAsia="ar-SA"/>
        </w:rPr>
        <w:t xml:space="preserve">                               </w:t>
      </w:r>
      <w:r w:rsidRPr="00023D2B">
        <w:rPr>
          <w:sz w:val="24"/>
          <w:szCs w:val="24"/>
          <w:lang w:eastAsia="ar-SA"/>
        </w:rPr>
        <w:t>22-500 Hrubieszów</w:t>
      </w:r>
    </w:p>
    <w:p w:rsidR="00023D2B" w:rsidRPr="00023D2B" w:rsidRDefault="00023D2B" w:rsidP="00023D2B">
      <w:pPr>
        <w:overflowPunct/>
        <w:autoSpaceDE/>
        <w:jc w:val="both"/>
        <w:textAlignment w:val="auto"/>
        <w:rPr>
          <w:sz w:val="24"/>
          <w:szCs w:val="24"/>
          <w:lang w:eastAsia="ar-SA"/>
        </w:rPr>
      </w:pPr>
    </w:p>
    <w:p w:rsidR="00023D2B" w:rsidRPr="00023D2B" w:rsidRDefault="00023D2B" w:rsidP="00023D2B">
      <w:pPr>
        <w:overflowPunct/>
        <w:autoSpaceDE/>
        <w:jc w:val="both"/>
        <w:textAlignment w:val="auto"/>
      </w:pPr>
      <w:r w:rsidRPr="00023D2B">
        <w:rPr>
          <w:sz w:val="24"/>
          <w:szCs w:val="24"/>
          <w:lang w:eastAsia="ar-SA"/>
        </w:rPr>
        <w:t xml:space="preserve">Pieczęć wykonawcy </w:t>
      </w:r>
    </w:p>
    <w:p w:rsidR="00023D2B" w:rsidRPr="00023D2B" w:rsidRDefault="00023D2B" w:rsidP="00023D2B">
      <w:pPr>
        <w:overflowPunct/>
        <w:autoSpaceDE/>
        <w:jc w:val="both"/>
        <w:textAlignment w:val="auto"/>
      </w:pPr>
      <w:r w:rsidRPr="00023D2B">
        <w:rPr>
          <w:b/>
          <w:sz w:val="24"/>
          <w:szCs w:val="24"/>
          <w:lang w:eastAsia="ar-SA"/>
        </w:rPr>
        <w:t>……………………</w:t>
      </w:r>
    </w:p>
    <w:p w:rsidR="00023D2B" w:rsidRPr="00023D2B" w:rsidRDefault="00023D2B" w:rsidP="00023D2B">
      <w:pPr>
        <w:overflowPunct/>
        <w:autoSpaceDE/>
        <w:jc w:val="both"/>
        <w:textAlignment w:val="auto"/>
        <w:rPr>
          <w:b/>
          <w:sz w:val="24"/>
          <w:szCs w:val="24"/>
          <w:lang w:eastAsia="ar-SA"/>
        </w:rPr>
      </w:pPr>
    </w:p>
    <w:p w:rsidR="00023D2B" w:rsidRDefault="00023D2B" w:rsidP="00023D2B">
      <w:pPr>
        <w:overflowPunct/>
        <w:autoSpaceDE/>
        <w:jc w:val="center"/>
        <w:textAlignment w:val="auto"/>
        <w:rPr>
          <w:b/>
          <w:sz w:val="24"/>
          <w:szCs w:val="24"/>
          <w:lang w:eastAsia="ar-SA"/>
        </w:rPr>
      </w:pPr>
      <w:r w:rsidRPr="00023D2B">
        <w:rPr>
          <w:b/>
          <w:sz w:val="24"/>
          <w:szCs w:val="24"/>
          <w:highlight w:val="lightGray"/>
          <w:lang w:eastAsia="ar-SA"/>
        </w:rPr>
        <w:t>WYKAZ WYKONANYCH USŁUG POTWIERDZAJĄCYCH SPEŁNIENIE WARUNKU DOŚWIADCZENIA</w:t>
      </w:r>
    </w:p>
    <w:p w:rsidR="009C3C6D" w:rsidRPr="00023D2B" w:rsidRDefault="009C3C6D" w:rsidP="00023D2B">
      <w:pPr>
        <w:overflowPunct/>
        <w:autoSpaceDE/>
        <w:jc w:val="center"/>
        <w:textAlignment w:val="auto"/>
      </w:pPr>
    </w:p>
    <w:p w:rsidR="00023D2B" w:rsidRDefault="00023D2B" w:rsidP="009C3C6D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023D2B">
        <w:rPr>
          <w:rFonts w:eastAsia="Calibri"/>
          <w:sz w:val="24"/>
          <w:szCs w:val="24"/>
          <w:lang w:eastAsia="en-US"/>
        </w:rPr>
        <w:t xml:space="preserve">Przystępując do udziału w postępowaniu o zamówienie </w:t>
      </w:r>
      <w:r w:rsidRPr="00187395">
        <w:rPr>
          <w:rFonts w:eastAsia="Calibri"/>
          <w:sz w:val="24"/>
          <w:szCs w:val="24"/>
          <w:lang w:eastAsia="en-US"/>
        </w:rPr>
        <w:t>publiczne pn</w:t>
      </w:r>
      <w:r w:rsidR="002B48C0" w:rsidRPr="00187395">
        <w:rPr>
          <w:b/>
          <w:sz w:val="24"/>
          <w:szCs w:val="24"/>
          <w:lang w:eastAsia="pl-PL"/>
        </w:rPr>
        <w:t>.</w:t>
      </w:r>
      <w:r w:rsidR="00187395" w:rsidRPr="00187395">
        <w:rPr>
          <w:b/>
          <w:sz w:val="24"/>
          <w:szCs w:val="24"/>
          <w:lang w:eastAsia="pl-PL"/>
        </w:rPr>
        <w:t xml:space="preserve"> Opracowanie dokumentacji projektowej dla zadania: Kryta pływalnia przy Szkole Podstawowej nr 2 w Hrubieszowie</w:t>
      </w:r>
      <w:r w:rsidR="00187395">
        <w:rPr>
          <w:b/>
          <w:sz w:val="24"/>
          <w:szCs w:val="24"/>
          <w:lang w:eastAsia="pl-PL"/>
        </w:rPr>
        <w:t xml:space="preserve"> </w:t>
      </w:r>
      <w:r w:rsidR="0010695B" w:rsidRPr="00023D2B">
        <w:rPr>
          <w:rFonts w:eastAsia="Calibri"/>
          <w:sz w:val="24"/>
          <w:szCs w:val="24"/>
          <w:lang w:eastAsia="en-US"/>
        </w:rPr>
        <w:t>oświadczamy,</w:t>
      </w:r>
      <w:r w:rsidR="0010695B">
        <w:rPr>
          <w:rFonts w:eastAsia="Calibri"/>
          <w:sz w:val="24"/>
          <w:szCs w:val="24"/>
          <w:lang w:eastAsia="en-US"/>
        </w:rPr>
        <w:t xml:space="preserve"> że</w:t>
      </w:r>
      <w:r w:rsidRPr="00023D2B">
        <w:rPr>
          <w:rFonts w:eastAsia="Calibri"/>
          <w:sz w:val="24"/>
          <w:szCs w:val="24"/>
          <w:lang w:eastAsia="en-US"/>
        </w:rPr>
        <w:t xml:space="preserve"> zrealizowaliśmy niżej wymienione usługi:</w:t>
      </w:r>
    </w:p>
    <w:p w:rsidR="009C3C6D" w:rsidRPr="00023D2B" w:rsidRDefault="009C3C6D" w:rsidP="009C3C6D">
      <w:pPr>
        <w:suppressAutoHyphens w:val="0"/>
        <w:jc w:val="both"/>
        <w:rPr>
          <w:sz w:val="24"/>
          <w:szCs w:val="24"/>
        </w:rPr>
      </w:pPr>
    </w:p>
    <w:tbl>
      <w:tblPr>
        <w:tblW w:w="943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69"/>
        <w:gridCol w:w="2551"/>
        <w:gridCol w:w="1483"/>
        <w:gridCol w:w="2066"/>
      </w:tblGrid>
      <w:tr w:rsidR="00023D2B" w:rsidRPr="00023D2B" w:rsidTr="00F14613">
        <w:trPr>
          <w:cantSplit/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3D2B" w:rsidRPr="00023D2B" w:rsidRDefault="00023D2B" w:rsidP="00023D2B">
            <w:pPr>
              <w:widowControl w:val="0"/>
              <w:overflowPunct/>
              <w:autoSpaceDE/>
              <w:jc w:val="center"/>
              <w:textAlignment w:val="auto"/>
            </w:pPr>
            <w:r w:rsidRPr="00023D2B">
              <w:rPr>
                <w:rFonts w:cs="Arial"/>
                <w:lang w:eastAsia="ar-SA"/>
              </w:rPr>
              <w:t>L.</w:t>
            </w:r>
            <w:proofErr w:type="gramStart"/>
            <w:r w:rsidRPr="00023D2B">
              <w:rPr>
                <w:rFonts w:cs="Arial"/>
                <w:lang w:eastAsia="ar-SA"/>
              </w:rPr>
              <w:t>p</w:t>
            </w:r>
            <w:proofErr w:type="gramEnd"/>
            <w:r w:rsidRPr="00023D2B">
              <w:rPr>
                <w:rFonts w:cs="Arial"/>
                <w:lang w:eastAsia="ar-SA"/>
              </w:rPr>
              <w:t>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3D2B" w:rsidRPr="00023D2B" w:rsidRDefault="00023D2B" w:rsidP="00023D2B">
            <w:pPr>
              <w:widowControl w:val="0"/>
              <w:overflowPunct/>
              <w:autoSpaceDE/>
              <w:jc w:val="center"/>
              <w:textAlignment w:val="auto"/>
            </w:pPr>
            <w:r w:rsidRPr="00023D2B">
              <w:rPr>
                <w:rFonts w:cs="Arial"/>
                <w:lang w:eastAsia="ar-SA"/>
              </w:rPr>
              <w:t>Rodzaj zamówienia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3D2B" w:rsidRPr="00023D2B" w:rsidRDefault="00023D2B" w:rsidP="00023D2B">
            <w:pPr>
              <w:widowControl w:val="0"/>
              <w:overflowPunct/>
              <w:autoSpaceDE/>
              <w:jc w:val="center"/>
              <w:textAlignment w:val="auto"/>
            </w:pPr>
            <w:r w:rsidRPr="00023D2B">
              <w:rPr>
                <w:rFonts w:cs="Arial"/>
                <w:lang w:eastAsia="ar-SA"/>
              </w:rPr>
              <w:t>Nazwa zamówienia</w:t>
            </w:r>
          </w:p>
          <w:p w:rsidR="00023D2B" w:rsidRPr="00023D2B" w:rsidRDefault="00023D2B" w:rsidP="00023D2B">
            <w:pPr>
              <w:widowControl w:val="0"/>
              <w:overflowPunct/>
              <w:autoSpaceDE/>
              <w:jc w:val="center"/>
              <w:textAlignment w:val="auto"/>
            </w:pPr>
            <w:r w:rsidRPr="00023D2B">
              <w:rPr>
                <w:rFonts w:cs="Arial"/>
                <w:lang w:eastAsia="ar-SA"/>
              </w:rPr>
              <w:t>Zakres opracowania</w:t>
            </w:r>
          </w:p>
          <w:p w:rsidR="00023D2B" w:rsidRPr="00023D2B" w:rsidRDefault="00023D2B" w:rsidP="00431DC1">
            <w:pPr>
              <w:widowControl w:val="0"/>
              <w:overflowPunct/>
              <w:autoSpaceDE/>
              <w:jc w:val="center"/>
              <w:textAlignment w:val="auto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3D2B" w:rsidRPr="00023D2B" w:rsidRDefault="00023D2B" w:rsidP="00023D2B">
            <w:pPr>
              <w:widowControl w:val="0"/>
              <w:overflowPunct/>
              <w:autoSpaceDE/>
              <w:jc w:val="center"/>
              <w:textAlignment w:val="auto"/>
            </w:pPr>
            <w:r w:rsidRPr="00023D2B">
              <w:rPr>
                <w:rFonts w:cs="Arial"/>
                <w:lang w:eastAsia="ar-SA"/>
              </w:rPr>
              <w:t>Data wykonania</w:t>
            </w:r>
          </w:p>
          <w:p w:rsidR="00023D2B" w:rsidRPr="00023D2B" w:rsidRDefault="00023D2B" w:rsidP="00023D2B">
            <w:pPr>
              <w:widowControl w:val="0"/>
              <w:overflowPunct/>
              <w:autoSpaceDE/>
              <w:ind w:left="72" w:hanging="284"/>
              <w:jc w:val="center"/>
              <w:textAlignment w:val="auto"/>
            </w:pPr>
            <w:r w:rsidRPr="00023D2B">
              <w:rPr>
                <w:lang w:eastAsia="ar-SA"/>
              </w:rPr>
              <w:t xml:space="preserve">    </w:t>
            </w:r>
            <w:proofErr w:type="gramStart"/>
            <w:r w:rsidR="00757694">
              <w:rPr>
                <w:rFonts w:cs="Arial"/>
                <w:lang w:eastAsia="ar-SA"/>
              </w:rPr>
              <w:t>r</w:t>
            </w:r>
            <w:r w:rsidRPr="00023D2B">
              <w:rPr>
                <w:rFonts w:cs="Arial"/>
                <w:lang w:eastAsia="ar-SA"/>
              </w:rPr>
              <w:t>ozpoczęcie</w:t>
            </w:r>
            <w:proofErr w:type="gramEnd"/>
            <w:r w:rsidRPr="00023D2B">
              <w:rPr>
                <w:rFonts w:cs="Arial"/>
                <w:lang w:eastAsia="ar-SA"/>
              </w:rPr>
              <w:t xml:space="preserve"> -zakończenie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D2B" w:rsidRPr="00023D2B" w:rsidRDefault="00023D2B" w:rsidP="00023D2B">
            <w:pPr>
              <w:widowControl w:val="0"/>
              <w:overflowPunct/>
              <w:autoSpaceDE/>
              <w:ind w:left="72"/>
              <w:jc w:val="center"/>
              <w:textAlignment w:val="auto"/>
            </w:pPr>
            <w:r w:rsidRPr="00023D2B">
              <w:rPr>
                <w:rFonts w:cs="Arial"/>
                <w:lang w:eastAsia="ar-SA"/>
              </w:rPr>
              <w:t>Zamawiający (nazwa, adres, nr telefonu do kontaktu</w:t>
            </w:r>
          </w:p>
        </w:tc>
      </w:tr>
      <w:tr w:rsidR="0010695B" w:rsidRPr="00023D2B" w:rsidTr="00082DB4">
        <w:trPr>
          <w:cantSplit/>
          <w:trHeight w:val="2292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0695B" w:rsidRPr="00023D2B" w:rsidRDefault="0010695B" w:rsidP="00023D2B">
            <w:pPr>
              <w:widowControl w:val="0"/>
              <w:overflowPunct/>
              <w:autoSpaceDE/>
              <w:snapToGrid w:val="0"/>
              <w:jc w:val="center"/>
              <w:textAlignment w:val="auto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695B" w:rsidRPr="002B48C0" w:rsidRDefault="0010695B" w:rsidP="00023D2B">
            <w:pPr>
              <w:widowControl w:val="0"/>
              <w:overflowPunct/>
              <w:autoSpaceDE/>
              <w:snapToGrid w:val="0"/>
              <w:textAlignment w:val="auto"/>
              <w:rPr>
                <w:rFonts w:cs="Arial"/>
                <w:b/>
                <w:bCs/>
                <w:color w:val="FF0000"/>
                <w:lang w:eastAsia="ar-SA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695B" w:rsidRPr="00023D2B" w:rsidRDefault="0010695B" w:rsidP="00023D2B">
            <w:pPr>
              <w:widowControl w:val="0"/>
              <w:overflowPunct/>
              <w:autoSpaceDE/>
              <w:textAlignment w:val="auto"/>
              <w:rPr>
                <w:rFonts w:cs="Arial"/>
                <w:lang w:eastAsia="ar-SA"/>
              </w:rPr>
            </w:pP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695B" w:rsidRPr="00023D2B" w:rsidRDefault="0010695B" w:rsidP="00023D2B">
            <w:pPr>
              <w:widowControl w:val="0"/>
              <w:overflowPunct/>
              <w:autoSpaceDE/>
              <w:snapToGrid w:val="0"/>
              <w:ind w:left="72" w:hanging="72"/>
              <w:textAlignment w:val="auto"/>
              <w:rPr>
                <w:rFonts w:cs="Arial"/>
                <w:lang w:eastAsia="ar-SA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0695B" w:rsidRDefault="0010695B" w:rsidP="00023D2B">
            <w:pPr>
              <w:widowControl w:val="0"/>
              <w:overflowPunct/>
              <w:autoSpaceDE/>
              <w:snapToGrid w:val="0"/>
              <w:textAlignment w:val="auto"/>
              <w:rPr>
                <w:rFonts w:cs="Arial"/>
                <w:lang w:eastAsia="ar-SA"/>
              </w:rPr>
            </w:pPr>
          </w:p>
          <w:p w:rsidR="0010695B" w:rsidRDefault="0010695B" w:rsidP="00023D2B">
            <w:pPr>
              <w:widowControl w:val="0"/>
              <w:overflowPunct/>
              <w:autoSpaceDE/>
              <w:snapToGrid w:val="0"/>
              <w:textAlignment w:val="auto"/>
              <w:rPr>
                <w:rFonts w:cs="Arial"/>
                <w:lang w:eastAsia="ar-SA"/>
              </w:rPr>
            </w:pPr>
          </w:p>
          <w:p w:rsidR="0010695B" w:rsidRDefault="0010695B" w:rsidP="00023D2B">
            <w:pPr>
              <w:widowControl w:val="0"/>
              <w:overflowPunct/>
              <w:autoSpaceDE/>
              <w:snapToGrid w:val="0"/>
              <w:textAlignment w:val="auto"/>
              <w:rPr>
                <w:rFonts w:cs="Arial"/>
                <w:lang w:eastAsia="ar-SA"/>
              </w:rPr>
            </w:pPr>
          </w:p>
          <w:p w:rsidR="0010695B" w:rsidRDefault="0010695B" w:rsidP="00023D2B">
            <w:pPr>
              <w:widowControl w:val="0"/>
              <w:overflowPunct/>
              <w:autoSpaceDE/>
              <w:snapToGrid w:val="0"/>
              <w:textAlignment w:val="auto"/>
              <w:rPr>
                <w:rFonts w:cs="Arial"/>
                <w:lang w:eastAsia="ar-SA"/>
              </w:rPr>
            </w:pPr>
          </w:p>
          <w:p w:rsidR="0010695B" w:rsidRDefault="0010695B" w:rsidP="00023D2B">
            <w:pPr>
              <w:widowControl w:val="0"/>
              <w:overflowPunct/>
              <w:autoSpaceDE/>
              <w:snapToGrid w:val="0"/>
              <w:textAlignment w:val="auto"/>
              <w:rPr>
                <w:rFonts w:cs="Arial"/>
                <w:lang w:eastAsia="ar-SA"/>
              </w:rPr>
            </w:pPr>
          </w:p>
          <w:p w:rsidR="0010695B" w:rsidRDefault="0010695B" w:rsidP="00023D2B">
            <w:pPr>
              <w:widowControl w:val="0"/>
              <w:overflowPunct/>
              <w:autoSpaceDE/>
              <w:snapToGrid w:val="0"/>
              <w:textAlignment w:val="auto"/>
              <w:rPr>
                <w:rFonts w:cs="Arial"/>
                <w:lang w:eastAsia="ar-SA"/>
              </w:rPr>
            </w:pPr>
          </w:p>
          <w:p w:rsidR="0010695B" w:rsidRDefault="0010695B" w:rsidP="00023D2B">
            <w:pPr>
              <w:widowControl w:val="0"/>
              <w:overflowPunct/>
              <w:autoSpaceDE/>
              <w:snapToGrid w:val="0"/>
              <w:textAlignment w:val="auto"/>
              <w:rPr>
                <w:rFonts w:cs="Arial"/>
                <w:lang w:eastAsia="ar-SA"/>
              </w:rPr>
            </w:pPr>
          </w:p>
          <w:p w:rsidR="0010695B" w:rsidRDefault="0010695B" w:rsidP="00023D2B">
            <w:pPr>
              <w:widowControl w:val="0"/>
              <w:overflowPunct/>
              <w:autoSpaceDE/>
              <w:snapToGrid w:val="0"/>
              <w:textAlignment w:val="auto"/>
              <w:rPr>
                <w:rFonts w:cs="Arial"/>
                <w:lang w:eastAsia="ar-SA"/>
              </w:rPr>
            </w:pPr>
          </w:p>
          <w:p w:rsidR="0010695B" w:rsidRDefault="0010695B" w:rsidP="00023D2B">
            <w:pPr>
              <w:widowControl w:val="0"/>
              <w:overflowPunct/>
              <w:autoSpaceDE/>
              <w:snapToGrid w:val="0"/>
              <w:textAlignment w:val="auto"/>
              <w:rPr>
                <w:rFonts w:cs="Arial"/>
                <w:lang w:eastAsia="ar-SA"/>
              </w:rPr>
            </w:pPr>
          </w:p>
          <w:p w:rsidR="0010695B" w:rsidRDefault="0010695B" w:rsidP="00023D2B">
            <w:pPr>
              <w:widowControl w:val="0"/>
              <w:overflowPunct/>
              <w:autoSpaceDE/>
              <w:snapToGrid w:val="0"/>
              <w:textAlignment w:val="auto"/>
              <w:rPr>
                <w:rFonts w:cs="Arial"/>
                <w:lang w:eastAsia="ar-SA"/>
              </w:rPr>
            </w:pPr>
          </w:p>
          <w:p w:rsidR="0010695B" w:rsidRDefault="0010695B" w:rsidP="00023D2B">
            <w:pPr>
              <w:widowControl w:val="0"/>
              <w:overflowPunct/>
              <w:autoSpaceDE/>
              <w:snapToGrid w:val="0"/>
              <w:textAlignment w:val="auto"/>
              <w:rPr>
                <w:rFonts w:cs="Arial"/>
                <w:lang w:eastAsia="ar-SA"/>
              </w:rPr>
            </w:pPr>
          </w:p>
          <w:p w:rsidR="0010695B" w:rsidRDefault="0010695B" w:rsidP="00023D2B">
            <w:pPr>
              <w:widowControl w:val="0"/>
              <w:overflowPunct/>
              <w:autoSpaceDE/>
              <w:snapToGrid w:val="0"/>
              <w:textAlignment w:val="auto"/>
              <w:rPr>
                <w:rFonts w:cs="Arial"/>
                <w:lang w:eastAsia="ar-SA"/>
              </w:rPr>
            </w:pPr>
          </w:p>
          <w:p w:rsidR="0010695B" w:rsidRDefault="0010695B" w:rsidP="00023D2B">
            <w:pPr>
              <w:widowControl w:val="0"/>
              <w:overflowPunct/>
              <w:autoSpaceDE/>
              <w:snapToGrid w:val="0"/>
              <w:textAlignment w:val="auto"/>
              <w:rPr>
                <w:rFonts w:cs="Arial"/>
                <w:lang w:eastAsia="ar-SA"/>
              </w:rPr>
            </w:pPr>
          </w:p>
          <w:p w:rsidR="0010695B" w:rsidRPr="00023D2B" w:rsidRDefault="0010695B" w:rsidP="00023D2B">
            <w:pPr>
              <w:widowControl w:val="0"/>
              <w:overflowPunct/>
              <w:autoSpaceDE/>
              <w:snapToGrid w:val="0"/>
              <w:textAlignment w:val="auto"/>
              <w:rPr>
                <w:rFonts w:cs="Arial"/>
                <w:lang w:eastAsia="ar-SA"/>
              </w:rPr>
            </w:pPr>
          </w:p>
        </w:tc>
      </w:tr>
    </w:tbl>
    <w:p w:rsidR="00023D2B" w:rsidRPr="00023D2B" w:rsidRDefault="00023D2B" w:rsidP="00023D2B">
      <w:pPr>
        <w:widowControl w:val="0"/>
        <w:overflowPunct/>
        <w:autoSpaceDE/>
        <w:ind w:left="-567"/>
        <w:textAlignment w:val="auto"/>
        <w:rPr>
          <w:rFonts w:cs="Arial"/>
          <w:b/>
          <w:sz w:val="16"/>
          <w:szCs w:val="16"/>
          <w:lang w:eastAsia="ar-SA"/>
        </w:rPr>
      </w:pPr>
    </w:p>
    <w:p w:rsidR="0010695B" w:rsidRDefault="0010695B" w:rsidP="00023D2B">
      <w:pPr>
        <w:overflowPunct/>
        <w:autoSpaceDE/>
        <w:jc w:val="both"/>
        <w:textAlignment w:val="auto"/>
        <w:rPr>
          <w:lang w:eastAsia="ar-SA"/>
        </w:rPr>
      </w:pPr>
    </w:p>
    <w:p w:rsidR="0010695B" w:rsidRPr="0010695B" w:rsidRDefault="0010695B" w:rsidP="0010695B">
      <w:pPr>
        <w:overflowPunct/>
        <w:autoSpaceDE/>
        <w:jc w:val="both"/>
        <w:textAlignment w:val="auto"/>
      </w:pPr>
      <w:r w:rsidRPr="0010695B">
        <w:t xml:space="preserve">Należy wykazać wykonanie w okresie ostatnich trzech lat przed upływem terminu składania ofert, a jeżeli okres prowadzenia działalności jest krótszy – w tym okresie wykonanie </w:t>
      </w:r>
      <w:r w:rsidR="0069094A" w:rsidRPr="0010695B">
        <w:t>należycie, co</w:t>
      </w:r>
      <w:r>
        <w:t xml:space="preserve"> najmniej </w:t>
      </w:r>
      <w:r w:rsidRPr="0010695B">
        <w:t xml:space="preserve">jednej, dokumentację projektową budowy lub przebudowy krytego basenu lub pływalni o powierzchni </w:t>
      </w:r>
      <w:proofErr w:type="gramStart"/>
      <w:r w:rsidRPr="0010695B">
        <w:t>netto co</w:t>
      </w:r>
      <w:proofErr w:type="gramEnd"/>
      <w:r w:rsidRPr="0010695B">
        <w:t xml:space="preserve"> najmniej 2.800 </w:t>
      </w:r>
      <w:proofErr w:type="gramStart"/>
      <w:r w:rsidRPr="0010695B">
        <w:t>m</w:t>
      </w:r>
      <w:proofErr w:type="gramEnd"/>
      <w:r w:rsidRPr="0010695B">
        <w:t xml:space="preserve">2 oraz o kubaturze nie mniejszej niż 15.500 m3 z niecką basenową o wymiarach, co najmniej 25m x 12,5m, </w:t>
      </w:r>
      <w:proofErr w:type="gramStart"/>
      <w:r w:rsidRPr="0010695B">
        <w:t xml:space="preserve">wraz </w:t>
      </w:r>
      <w:r>
        <w:t xml:space="preserve">    </w:t>
      </w:r>
      <w:r w:rsidRPr="0010695B">
        <w:t>z</w:t>
      </w:r>
      <w:proofErr w:type="gramEnd"/>
      <w:r w:rsidRPr="0010695B">
        <w:t xml:space="preserve"> infrastrukturą towarzyszącą, wraz z uzyskaniem</w:t>
      </w:r>
      <w:r w:rsidR="00794472">
        <w:t xml:space="preserve"> prawomocnego</w:t>
      </w:r>
      <w:r w:rsidRPr="0010695B">
        <w:t xml:space="preserve"> pozwolenia na budowę</w:t>
      </w:r>
      <w:r w:rsidR="00794472">
        <w:t xml:space="preserve">. </w:t>
      </w:r>
    </w:p>
    <w:p w:rsidR="0010695B" w:rsidRDefault="0010695B" w:rsidP="00023D2B">
      <w:pPr>
        <w:overflowPunct/>
        <w:autoSpaceDE/>
        <w:jc w:val="both"/>
        <w:textAlignment w:val="auto"/>
        <w:rPr>
          <w:lang w:eastAsia="ar-SA"/>
        </w:rPr>
      </w:pPr>
      <w:bookmarkStart w:id="0" w:name="_GoBack"/>
      <w:bookmarkEnd w:id="0"/>
    </w:p>
    <w:p w:rsidR="00023D2B" w:rsidRPr="00023D2B" w:rsidRDefault="0069094A" w:rsidP="00023D2B">
      <w:pPr>
        <w:overflowPunct/>
        <w:autoSpaceDE/>
        <w:jc w:val="both"/>
        <w:textAlignment w:val="auto"/>
      </w:pPr>
      <w:r>
        <w:rPr>
          <w:lang w:eastAsia="ar-SA"/>
        </w:rPr>
        <w:t>N</w:t>
      </w:r>
      <w:r w:rsidR="0010695B">
        <w:rPr>
          <w:lang w:eastAsia="ar-SA"/>
        </w:rPr>
        <w:t>ależy</w:t>
      </w:r>
      <w:r w:rsidR="00023D2B" w:rsidRPr="00023D2B">
        <w:rPr>
          <w:lang w:eastAsia="ar-SA"/>
        </w:rPr>
        <w:t xml:space="preserve"> załączyć dokumenty </w:t>
      </w:r>
      <w:r w:rsidR="00023D2B" w:rsidRPr="00023D2B">
        <w:t xml:space="preserve">określające czy wykazane usługi zostały wykonane należycie, przy czym dowodami, o których mowa, są referencje bądź inne dokumenty wystawione przez podmiot, na </w:t>
      </w:r>
      <w:proofErr w:type="gramStart"/>
      <w:r w:rsidR="00023D2B" w:rsidRPr="00023D2B">
        <w:t>rzecz którego</w:t>
      </w:r>
      <w:proofErr w:type="gramEnd"/>
      <w:r w:rsidR="00023D2B" w:rsidRPr="00023D2B">
        <w:t xml:space="preserve"> usługi były wykonywane, a jeżeli z uzasadnionej przyczyny o obiektywnym charakterze wykonawca nie </w:t>
      </w:r>
      <w:r w:rsidR="0010695B" w:rsidRPr="00023D2B">
        <w:t>jest</w:t>
      </w:r>
      <w:r w:rsidR="0010695B">
        <w:t xml:space="preserve"> w</w:t>
      </w:r>
      <w:r w:rsidR="00023D2B" w:rsidRPr="00023D2B">
        <w:t xml:space="preserve"> stanie uzyskać tych dokumentów – oświadczenie wykonawcy;</w:t>
      </w:r>
    </w:p>
    <w:p w:rsidR="00023D2B" w:rsidRPr="00023D2B" w:rsidRDefault="00023D2B" w:rsidP="00023D2B">
      <w:pPr>
        <w:widowControl w:val="0"/>
        <w:overflowPunct/>
        <w:autoSpaceDE/>
        <w:spacing w:before="60" w:after="60"/>
        <w:jc w:val="both"/>
      </w:pPr>
    </w:p>
    <w:p w:rsidR="00893270" w:rsidRPr="00893270" w:rsidRDefault="00893270" w:rsidP="00893270">
      <w:pPr>
        <w:overflowPunct/>
        <w:autoSpaceDE/>
        <w:autoSpaceDN w:val="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893270">
        <w:rPr>
          <w:sz w:val="24"/>
          <w:szCs w:val="24"/>
          <w:lang w:eastAsia="en-US"/>
        </w:rPr>
        <w:t>……………</w:t>
      </w:r>
      <w:r w:rsidRPr="00893270">
        <w:rPr>
          <w:rFonts w:eastAsia="Calibri"/>
          <w:sz w:val="24"/>
          <w:szCs w:val="24"/>
          <w:lang w:eastAsia="en-US"/>
        </w:rPr>
        <w:t xml:space="preserve">.……. </w:t>
      </w:r>
      <w:r w:rsidRPr="00893270">
        <w:rPr>
          <w:rFonts w:eastAsia="Calibri"/>
          <w:i/>
          <w:lang w:eastAsia="en-US"/>
        </w:rPr>
        <w:t>(</w:t>
      </w:r>
      <w:proofErr w:type="gramStart"/>
      <w:r w:rsidRPr="00893270">
        <w:rPr>
          <w:rFonts w:eastAsia="Calibri"/>
          <w:i/>
          <w:lang w:eastAsia="en-US"/>
        </w:rPr>
        <w:t>miejscowość</w:t>
      </w:r>
      <w:proofErr w:type="gramEnd"/>
      <w:r w:rsidRPr="00893270">
        <w:rPr>
          <w:rFonts w:eastAsia="Calibri"/>
          <w:i/>
          <w:lang w:eastAsia="en-US"/>
        </w:rPr>
        <w:t xml:space="preserve">), </w:t>
      </w:r>
      <w:r w:rsidRPr="00893270">
        <w:rPr>
          <w:rFonts w:eastAsia="Calibri"/>
          <w:lang w:eastAsia="en-US"/>
        </w:rPr>
        <w:t>dnia</w:t>
      </w:r>
      <w:r w:rsidRPr="00893270">
        <w:rPr>
          <w:rFonts w:eastAsia="Calibri"/>
          <w:sz w:val="24"/>
          <w:szCs w:val="24"/>
          <w:lang w:eastAsia="en-US"/>
        </w:rPr>
        <w:t xml:space="preserve"> ………….……. </w:t>
      </w:r>
      <w:proofErr w:type="gramStart"/>
      <w:r w:rsidRPr="00893270">
        <w:rPr>
          <w:rFonts w:eastAsia="Calibri"/>
          <w:sz w:val="24"/>
          <w:szCs w:val="24"/>
          <w:lang w:eastAsia="en-US"/>
        </w:rPr>
        <w:t>r</w:t>
      </w:r>
      <w:proofErr w:type="gramEnd"/>
      <w:r w:rsidRPr="00893270">
        <w:rPr>
          <w:rFonts w:eastAsia="Calibri"/>
          <w:sz w:val="24"/>
          <w:szCs w:val="24"/>
          <w:lang w:eastAsia="en-US"/>
        </w:rPr>
        <w:t xml:space="preserve">. </w:t>
      </w:r>
    </w:p>
    <w:p w:rsidR="00893270" w:rsidRPr="00893270" w:rsidRDefault="00893270" w:rsidP="00893270">
      <w:pPr>
        <w:overflowPunct/>
        <w:autoSpaceDE/>
        <w:autoSpaceDN w:val="0"/>
        <w:jc w:val="both"/>
        <w:textAlignment w:val="auto"/>
      </w:pPr>
    </w:p>
    <w:p w:rsidR="00893270" w:rsidRPr="00893270" w:rsidRDefault="00893270" w:rsidP="00893270">
      <w:pPr>
        <w:overflowPunct/>
        <w:autoSpaceDE/>
        <w:autoSpaceDN w:val="0"/>
        <w:jc w:val="right"/>
        <w:textAlignment w:val="auto"/>
      </w:pPr>
      <w:r w:rsidRPr="00893270">
        <w:rPr>
          <w:rFonts w:eastAsia="Calibri"/>
          <w:sz w:val="24"/>
          <w:szCs w:val="24"/>
          <w:lang w:eastAsia="en-US"/>
        </w:rPr>
        <w:tab/>
      </w:r>
      <w:r w:rsidRPr="00893270">
        <w:rPr>
          <w:rFonts w:eastAsia="Calibri"/>
          <w:sz w:val="24"/>
          <w:szCs w:val="24"/>
          <w:lang w:eastAsia="en-US"/>
        </w:rPr>
        <w:tab/>
      </w:r>
      <w:r w:rsidRPr="00893270">
        <w:rPr>
          <w:rFonts w:eastAsia="Calibri"/>
          <w:sz w:val="24"/>
          <w:szCs w:val="24"/>
          <w:lang w:eastAsia="en-US"/>
        </w:rPr>
        <w:tab/>
      </w:r>
      <w:r w:rsidRPr="00893270">
        <w:rPr>
          <w:rFonts w:eastAsia="Calibri"/>
          <w:sz w:val="24"/>
          <w:szCs w:val="24"/>
          <w:lang w:eastAsia="en-US"/>
        </w:rPr>
        <w:tab/>
      </w:r>
      <w:r w:rsidRPr="00893270">
        <w:rPr>
          <w:rFonts w:eastAsia="Calibri"/>
          <w:sz w:val="24"/>
          <w:szCs w:val="24"/>
          <w:lang w:eastAsia="en-US"/>
        </w:rPr>
        <w:tab/>
      </w:r>
      <w:r w:rsidRPr="00893270">
        <w:rPr>
          <w:rFonts w:eastAsia="Calibri"/>
          <w:sz w:val="24"/>
          <w:szCs w:val="24"/>
          <w:lang w:eastAsia="en-US"/>
        </w:rPr>
        <w:tab/>
      </w:r>
      <w:r w:rsidRPr="00893270">
        <w:rPr>
          <w:rFonts w:eastAsia="Calibri"/>
          <w:sz w:val="24"/>
          <w:szCs w:val="24"/>
          <w:lang w:eastAsia="en-US"/>
        </w:rPr>
        <w:tab/>
        <w:t xml:space="preserve">    …………………………………………</w:t>
      </w:r>
    </w:p>
    <w:p w:rsidR="00893270" w:rsidRPr="00893270" w:rsidRDefault="00893270" w:rsidP="00893270">
      <w:pPr>
        <w:overflowPunct/>
        <w:autoSpaceDE/>
        <w:autoSpaceDN w:val="0"/>
        <w:textAlignment w:val="auto"/>
        <w:rPr>
          <w:rFonts w:eastAsia="Calibri"/>
          <w:i/>
          <w:lang w:eastAsia="en-US"/>
        </w:rPr>
      </w:pPr>
      <w:r w:rsidRPr="00893270">
        <w:rPr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proofErr w:type="gramStart"/>
      <w:r w:rsidRPr="00893270">
        <w:rPr>
          <w:rFonts w:eastAsia="Calibri"/>
          <w:i/>
          <w:lang w:eastAsia="en-US"/>
        </w:rPr>
        <w:t>czytelny</w:t>
      </w:r>
      <w:proofErr w:type="gramEnd"/>
      <w:r w:rsidRPr="00893270">
        <w:rPr>
          <w:rFonts w:eastAsia="Calibri"/>
          <w:i/>
          <w:lang w:eastAsia="en-US"/>
        </w:rPr>
        <w:t xml:space="preserve"> podpis i pieczęć                      </w:t>
      </w:r>
    </w:p>
    <w:p w:rsidR="00893270" w:rsidRPr="00893270" w:rsidRDefault="00893270" w:rsidP="00893270">
      <w:pPr>
        <w:overflowPunct/>
        <w:autoSpaceDE/>
        <w:autoSpaceDN w:val="0"/>
        <w:textAlignment w:val="auto"/>
      </w:pPr>
      <w:r w:rsidRPr="00893270">
        <w:rPr>
          <w:rFonts w:eastAsia="Calibri"/>
          <w:i/>
          <w:lang w:eastAsia="en-US"/>
        </w:rPr>
        <w:t xml:space="preserve">                                                                                                          </w:t>
      </w:r>
      <w:proofErr w:type="gramStart"/>
      <w:r w:rsidRPr="00893270">
        <w:rPr>
          <w:rFonts w:eastAsia="Calibri"/>
          <w:i/>
          <w:lang w:eastAsia="en-US"/>
        </w:rPr>
        <w:t>upoważnionego</w:t>
      </w:r>
      <w:proofErr w:type="gramEnd"/>
      <w:r w:rsidRPr="00893270">
        <w:rPr>
          <w:i/>
          <w:lang w:eastAsia="en-US"/>
        </w:rPr>
        <w:t xml:space="preserve"> </w:t>
      </w:r>
      <w:r w:rsidRPr="00893270">
        <w:rPr>
          <w:rFonts w:eastAsia="Calibri"/>
          <w:i/>
          <w:lang w:eastAsia="en-US"/>
        </w:rPr>
        <w:t>przedstawiciela Wykonawcy</w:t>
      </w:r>
    </w:p>
    <w:p w:rsidR="00723C39" w:rsidRPr="00082DB4" w:rsidRDefault="00293F7E" w:rsidP="00082DB4">
      <w:pPr>
        <w:tabs>
          <w:tab w:val="left" w:pos="1230"/>
        </w:tabs>
        <w:overflowPunct/>
        <w:autoSpaceDE/>
        <w:jc w:val="both"/>
        <w:textAlignment w:val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</w:p>
    <w:p w:rsidR="00723C39" w:rsidRDefault="00723C39" w:rsidP="00023D2B">
      <w:pPr>
        <w:overflowPunct/>
        <w:autoSpaceDE/>
        <w:jc w:val="both"/>
        <w:textAlignment w:val="auto"/>
        <w:rPr>
          <w:b/>
          <w:lang w:eastAsia="ar-SA"/>
        </w:rPr>
      </w:pPr>
    </w:p>
    <w:p w:rsidR="00023D2B" w:rsidRPr="00023D2B" w:rsidRDefault="00723C39" w:rsidP="00023D2B">
      <w:pPr>
        <w:overflowPunct/>
        <w:autoSpaceDE/>
        <w:jc w:val="both"/>
        <w:textAlignment w:val="auto"/>
      </w:pPr>
      <w:r>
        <w:rPr>
          <w:b/>
          <w:lang w:eastAsia="ar-SA"/>
        </w:rPr>
        <w:t xml:space="preserve">UWAGA </w:t>
      </w:r>
    </w:p>
    <w:p w:rsidR="002E6840" w:rsidRPr="00023D2B" w:rsidRDefault="00023D2B" w:rsidP="00F14613">
      <w:pPr>
        <w:overflowPunct/>
        <w:autoSpaceDE/>
        <w:jc w:val="both"/>
        <w:textAlignment w:val="auto"/>
      </w:pPr>
      <w:r w:rsidRPr="00023D2B">
        <w:rPr>
          <w:color w:val="000000"/>
        </w:rPr>
        <w:t>Niniejszy załącznik, wykonawca składa na wezwanie zamawiającego w przypadku, kiedy oferta wykonawcy zostanie najwyżej oceniona lub na postawie art. 26 ust. 2f us</w:t>
      </w:r>
      <w:r w:rsidR="00F14613">
        <w:rPr>
          <w:color w:val="000000"/>
        </w:rPr>
        <w:t>tawy Prawo zamówień publicznych</w:t>
      </w:r>
    </w:p>
    <w:sectPr w:rsidR="002E6840" w:rsidRPr="00023D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F7" w:rsidRDefault="004B62F7" w:rsidP="00943DFC">
      <w:r>
        <w:separator/>
      </w:r>
    </w:p>
  </w:endnote>
  <w:endnote w:type="continuationSeparator" w:id="0">
    <w:p w:rsidR="004B62F7" w:rsidRDefault="004B62F7" w:rsidP="0094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F7" w:rsidRDefault="004B62F7" w:rsidP="00943DFC">
      <w:r>
        <w:separator/>
      </w:r>
    </w:p>
  </w:footnote>
  <w:footnote w:type="continuationSeparator" w:id="0">
    <w:p w:rsidR="004B62F7" w:rsidRDefault="004B62F7" w:rsidP="00943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47E" w:rsidRPr="00A3347E" w:rsidRDefault="00A3347E" w:rsidP="00A3347E">
    <w:pPr>
      <w:overflowPunct/>
      <w:autoSpaceDE/>
      <w:textAlignment w:val="auto"/>
      <w:rPr>
        <w:sz w:val="24"/>
        <w:szCs w:val="24"/>
      </w:rPr>
    </w:pPr>
    <w:proofErr w:type="spellStart"/>
    <w:r w:rsidRPr="003F05EB">
      <w:rPr>
        <w:b/>
        <w:sz w:val="24"/>
        <w:szCs w:val="24"/>
      </w:rPr>
      <w:t>PRG</w:t>
    </w:r>
    <w:proofErr w:type="spellEnd"/>
    <w:r w:rsidRPr="003F05EB">
      <w:rPr>
        <w:b/>
        <w:sz w:val="24"/>
        <w:szCs w:val="24"/>
      </w:rPr>
      <w:t>.</w:t>
    </w:r>
    <w:r w:rsidR="002B48C0" w:rsidRPr="003F05EB">
      <w:rPr>
        <w:b/>
        <w:sz w:val="24"/>
        <w:szCs w:val="24"/>
      </w:rPr>
      <w:t xml:space="preserve"> </w:t>
    </w:r>
    <w:r w:rsidRPr="003F05EB">
      <w:rPr>
        <w:b/>
        <w:sz w:val="24"/>
        <w:szCs w:val="24"/>
      </w:rPr>
      <w:t>ZP.271.</w:t>
    </w:r>
    <w:r w:rsidR="003F05EB" w:rsidRPr="003F05EB">
      <w:rPr>
        <w:b/>
        <w:sz w:val="24"/>
        <w:szCs w:val="24"/>
      </w:rPr>
      <w:t>1.</w:t>
    </w:r>
    <w:r w:rsidR="002B48C0" w:rsidRPr="003F05EB">
      <w:rPr>
        <w:b/>
        <w:sz w:val="24"/>
        <w:szCs w:val="24"/>
      </w:rPr>
      <w:t>2018</w:t>
    </w:r>
  </w:p>
  <w:p w:rsidR="00943DFC" w:rsidRDefault="00943D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hint="default"/>
      </w:rPr>
    </w:lvl>
  </w:abstractNum>
  <w:abstractNum w:abstractNumId="4">
    <w:nsid w:val="65C4685A"/>
    <w:multiLevelType w:val="hybridMultilevel"/>
    <w:tmpl w:val="029ED478"/>
    <w:lvl w:ilvl="0" w:tplc="B11ABD9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18"/>
    <w:rsid w:val="00023D2B"/>
    <w:rsid w:val="00082DB4"/>
    <w:rsid w:val="0010695B"/>
    <w:rsid w:val="00126418"/>
    <w:rsid w:val="00144F23"/>
    <w:rsid w:val="00187395"/>
    <w:rsid w:val="00293F7E"/>
    <w:rsid w:val="002B48C0"/>
    <w:rsid w:val="002E3CA4"/>
    <w:rsid w:val="002E6840"/>
    <w:rsid w:val="00350A27"/>
    <w:rsid w:val="003A0BBD"/>
    <w:rsid w:val="003F05EB"/>
    <w:rsid w:val="003F72BB"/>
    <w:rsid w:val="00431DC1"/>
    <w:rsid w:val="004B62F7"/>
    <w:rsid w:val="006119DF"/>
    <w:rsid w:val="00686C48"/>
    <w:rsid w:val="0069094A"/>
    <w:rsid w:val="007178B4"/>
    <w:rsid w:val="00723C39"/>
    <w:rsid w:val="0072417A"/>
    <w:rsid w:val="00757694"/>
    <w:rsid w:val="00794472"/>
    <w:rsid w:val="007A71BC"/>
    <w:rsid w:val="00824BC7"/>
    <w:rsid w:val="00843778"/>
    <w:rsid w:val="008712BB"/>
    <w:rsid w:val="00893270"/>
    <w:rsid w:val="008A1FE5"/>
    <w:rsid w:val="00943DFC"/>
    <w:rsid w:val="009C3C6D"/>
    <w:rsid w:val="00A20918"/>
    <w:rsid w:val="00A3347E"/>
    <w:rsid w:val="00C47E23"/>
    <w:rsid w:val="00CC0CAC"/>
    <w:rsid w:val="00E032D8"/>
    <w:rsid w:val="00E776C1"/>
    <w:rsid w:val="00F1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DF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3DFC"/>
    <w:pPr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DF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DF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3DFC"/>
    <w:pPr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DF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Cieślak</dc:creator>
  <cp:lastModifiedBy>Jolanta Cieślak</cp:lastModifiedBy>
  <cp:revision>27</cp:revision>
  <dcterms:created xsi:type="dcterms:W3CDTF">2017-06-09T10:26:00Z</dcterms:created>
  <dcterms:modified xsi:type="dcterms:W3CDTF">2018-01-23T06:26:00Z</dcterms:modified>
</cp:coreProperties>
</file>